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24" w:rsidRPr="00A51524" w:rsidRDefault="00A51524" w:rsidP="00A51524">
      <w:pPr>
        <w:jc w:val="center"/>
        <w:rPr>
          <w:rFonts w:ascii="Times New Roman" w:hAnsi="Times New Roman"/>
          <w:sz w:val="24"/>
          <w:szCs w:val="24"/>
        </w:rPr>
      </w:pPr>
      <w:r w:rsidRPr="00A51524">
        <w:rPr>
          <w:rFonts w:ascii="Times New Roman" w:hAnsi="Times New Roman"/>
          <w:sz w:val="24"/>
          <w:szCs w:val="24"/>
        </w:rPr>
        <w:t>АДМИНИСТРАЦИЯ</w:t>
      </w:r>
    </w:p>
    <w:p w:rsidR="00A51524" w:rsidRPr="00A51524" w:rsidRDefault="00A51524" w:rsidP="00A51524">
      <w:pPr>
        <w:jc w:val="center"/>
        <w:rPr>
          <w:rFonts w:ascii="Times New Roman" w:hAnsi="Times New Roman"/>
          <w:sz w:val="24"/>
          <w:szCs w:val="24"/>
        </w:rPr>
      </w:pPr>
      <w:r w:rsidRPr="00A51524">
        <w:rPr>
          <w:rFonts w:ascii="Times New Roman" w:hAnsi="Times New Roman"/>
          <w:sz w:val="24"/>
          <w:szCs w:val="24"/>
        </w:rPr>
        <w:t>ВЕСЕЛОВСКОГО  СЕЛЬСОВЕТА  ГЛУШКОВСКОГО  РАЙОНА</w:t>
      </w:r>
    </w:p>
    <w:p w:rsidR="00A51524" w:rsidRDefault="00A51524" w:rsidP="00A51524">
      <w:pPr>
        <w:jc w:val="center"/>
        <w:rPr>
          <w:rFonts w:ascii="Times New Roman" w:hAnsi="Times New Roman"/>
          <w:sz w:val="24"/>
          <w:szCs w:val="24"/>
        </w:rPr>
      </w:pPr>
      <w:r w:rsidRPr="00A51524">
        <w:rPr>
          <w:rFonts w:ascii="Times New Roman" w:hAnsi="Times New Roman"/>
          <w:sz w:val="24"/>
          <w:szCs w:val="24"/>
        </w:rPr>
        <w:t>КУРСКОЙ ОБЛАСТИ</w:t>
      </w:r>
    </w:p>
    <w:p w:rsidR="00A51524" w:rsidRPr="00A51524" w:rsidRDefault="00A51524" w:rsidP="00A51524">
      <w:pPr>
        <w:jc w:val="center"/>
        <w:rPr>
          <w:rFonts w:ascii="Times New Roman" w:hAnsi="Times New Roman"/>
          <w:sz w:val="24"/>
          <w:szCs w:val="24"/>
        </w:rPr>
      </w:pPr>
    </w:p>
    <w:p w:rsidR="00A51524" w:rsidRPr="00A51524" w:rsidRDefault="00A51524" w:rsidP="00A51524">
      <w:pPr>
        <w:jc w:val="both"/>
        <w:rPr>
          <w:rFonts w:ascii="Times New Roman" w:hAnsi="Times New Roman"/>
          <w:sz w:val="24"/>
          <w:szCs w:val="24"/>
        </w:rPr>
      </w:pPr>
      <w:r>
        <w:rPr>
          <w:rFonts w:ascii="Times New Roman" w:hAnsi="Times New Roman"/>
          <w:sz w:val="24"/>
          <w:szCs w:val="24"/>
        </w:rPr>
        <w:t xml:space="preserve">                                                             </w:t>
      </w:r>
      <w:proofErr w:type="gramStart"/>
      <w:r w:rsidRPr="00A51524">
        <w:rPr>
          <w:rFonts w:ascii="Times New Roman" w:hAnsi="Times New Roman"/>
          <w:sz w:val="24"/>
          <w:szCs w:val="24"/>
        </w:rPr>
        <w:t>П</w:t>
      </w:r>
      <w:proofErr w:type="gramEnd"/>
      <w:r w:rsidRPr="00A51524">
        <w:rPr>
          <w:rFonts w:ascii="Times New Roman" w:hAnsi="Times New Roman"/>
          <w:sz w:val="24"/>
          <w:szCs w:val="24"/>
        </w:rPr>
        <w:t xml:space="preserve"> О С Т А Н О В Л Е Н И Е</w:t>
      </w:r>
    </w:p>
    <w:p w:rsidR="00A51524" w:rsidRDefault="00A51524" w:rsidP="00A51524">
      <w:pPr>
        <w:jc w:val="both"/>
        <w:rPr>
          <w:rFonts w:ascii="Times New Roman" w:hAnsi="Times New Roman"/>
          <w:sz w:val="24"/>
          <w:szCs w:val="24"/>
        </w:rPr>
      </w:pPr>
      <w:r w:rsidRPr="00A51524">
        <w:rPr>
          <w:rFonts w:ascii="Times New Roman" w:hAnsi="Times New Roman"/>
          <w:sz w:val="24"/>
          <w:szCs w:val="24"/>
        </w:rPr>
        <w:t xml:space="preserve">             31.07.2014 г   № 24</w:t>
      </w:r>
    </w:p>
    <w:p w:rsidR="00A51524" w:rsidRPr="00A51524" w:rsidRDefault="00A51524" w:rsidP="00A51524">
      <w:pPr>
        <w:jc w:val="both"/>
        <w:rPr>
          <w:rFonts w:ascii="Times New Roman" w:hAnsi="Times New Roman"/>
          <w:sz w:val="24"/>
          <w:szCs w:val="24"/>
        </w:rPr>
      </w:pPr>
      <w:r>
        <w:rPr>
          <w:rFonts w:ascii="Times New Roman" w:hAnsi="Times New Roman"/>
          <w:sz w:val="24"/>
          <w:szCs w:val="24"/>
        </w:rPr>
        <w:t xml:space="preserve">            С. Веселое</w:t>
      </w:r>
    </w:p>
    <w:p w:rsidR="00A51524" w:rsidRPr="00A51524" w:rsidRDefault="00A51524" w:rsidP="00A51524">
      <w:pPr>
        <w:jc w:val="both"/>
        <w:rPr>
          <w:rFonts w:ascii="Times New Roman" w:hAnsi="Times New Roman"/>
          <w:sz w:val="24"/>
          <w:szCs w:val="24"/>
        </w:rPr>
      </w:pPr>
    </w:p>
    <w:p w:rsidR="00A51524" w:rsidRPr="00A51524" w:rsidRDefault="00A51524" w:rsidP="00A51524">
      <w:pPr>
        <w:jc w:val="both"/>
        <w:rPr>
          <w:rFonts w:ascii="Times New Roman" w:hAnsi="Times New Roman"/>
          <w:sz w:val="24"/>
          <w:szCs w:val="24"/>
        </w:rPr>
      </w:pPr>
      <w:r w:rsidRPr="00A51524">
        <w:rPr>
          <w:rFonts w:ascii="Times New Roman" w:hAnsi="Times New Roman"/>
          <w:sz w:val="24"/>
          <w:szCs w:val="24"/>
        </w:rPr>
        <w:t xml:space="preserve">  Об  утверждении  административного регламента </w:t>
      </w:r>
    </w:p>
    <w:p w:rsidR="00A51524" w:rsidRPr="00A51524" w:rsidRDefault="00A51524" w:rsidP="00A51524">
      <w:pPr>
        <w:jc w:val="both"/>
        <w:rPr>
          <w:rFonts w:ascii="Times New Roman" w:hAnsi="Times New Roman"/>
          <w:sz w:val="24"/>
          <w:szCs w:val="24"/>
        </w:rPr>
      </w:pPr>
      <w:r>
        <w:rPr>
          <w:rFonts w:ascii="Times New Roman" w:hAnsi="Times New Roman"/>
          <w:sz w:val="24"/>
          <w:szCs w:val="24"/>
        </w:rPr>
        <w:t xml:space="preserve">  </w:t>
      </w:r>
      <w:r w:rsidRPr="00A51524">
        <w:rPr>
          <w:rFonts w:ascii="Times New Roman" w:hAnsi="Times New Roman"/>
          <w:sz w:val="24"/>
          <w:szCs w:val="24"/>
        </w:rPr>
        <w:t xml:space="preserve">по предоставлению  муниципальной услуги </w:t>
      </w:r>
    </w:p>
    <w:p w:rsidR="00A51524" w:rsidRPr="00A51524" w:rsidRDefault="00A51524" w:rsidP="00A51524">
      <w:pPr>
        <w:shd w:val="clear" w:color="auto" w:fill="FFFFFF"/>
        <w:ind w:left="72"/>
        <w:jc w:val="both"/>
        <w:rPr>
          <w:rFonts w:ascii="Times New Roman" w:hAnsi="Times New Roman"/>
          <w:spacing w:val="8"/>
          <w:sz w:val="24"/>
          <w:szCs w:val="24"/>
        </w:rPr>
      </w:pPr>
      <w:r w:rsidRPr="00A51524">
        <w:rPr>
          <w:rFonts w:ascii="Times New Roman" w:hAnsi="Times New Roman"/>
          <w:spacing w:val="8"/>
          <w:sz w:val="24"/>
          <w:szCs w:val="24"/>
        </w:rPr>
        <w:t xml:space="preserve">«Прием заявлений, документов,     а также постановка </w:t>
      </w:r>
    </w:p>
    <w:p w:rsidR="00A51524" w:rsidRPr="00A51524" w:rsidRDefault="00A51524" w:rsidP="00A51524">
      <w:pPr>
        <w:shd w:val="clear" w:color="auto" w:fill="FFFFFF"/>
        <w:ind w:left="72"/>
        <w:jc w:val="both"/>
        <w:rPr>
          <w:rFonts w:ascii="Times New Roman" w:hAnsi="Times New Roman"/>
          <w:sz w:val="24"/>
          <w:szCs w:val="24"/>
        </w:rPr>
      </w:pPr>
      <w:r w:rsidRPr="00A51524">
        <w:rPr>
          <w:rFonts w:ascii="Times New Roman" w:hAnsi="Times New Roman"/>
          <w:spacing w:val="8"/>
          <w:sz w:val="24"/>
          <w:szCs w:val="24"/>
        </w:rPr>
        <w:t xml:space="preserve">граждан на учет в качестве </w:t>
      </w:r>
      <w:r w:rsidRPr="00A51524">
        <w:rPr>
          <w:rFonts w:ascii="Times New Roman" w:hAnsi="Times New Roman"/>
          <w:spacing w:val="9"/>
          <w:sz w:val="24"/>
          <w:szCs w:val="24"/>
        </w:rPr>
        <w:t>нуждающихся  в жилых помещениях»</w:t>
      </w:r>
    </w:p>
    <w:p w:rsidR="00A51524" w:rsidRPr="00A51524" w:rsidRDefault="00A51524" w:rsidP="00A51524">
      <w:pPr>
        <w:jc w:val="both"/>
        <w:rPr>
          <w:rFonts w:ascii="Times New Roman" w:hAnsi="Times New Roman"/>
          <w:sz w:val="24"/>
          <w:szCs w:val="24"/>
        </w:rPr>
      </w:pPr>
    </w:p>
    <w:p w:rsidR="00A51524" w:rsidRPr="00A51524" w:rsidRDefault="00A51524" w:rsidP="00A51524">
      <w:pPr>
        <w:jc w:val="both"/>
        <w:rPr>
          <w:rFonts w:ascii="Times New Roman" w:hAnsi="Times New Roman"/>
          <w:sz w:val="24"/>
          <w:szCs w:val="24"/>
        </w:rPr>
      </w:pPr>
      <w:r w:rsidRPr="00A51524">
        <w:rPr>
          <w:rFonts w:ascii="Times New Roman" w:hAnsi="Times New Roman"/>
          <w:sz w:val="24"/>
          <w:szCs w:val="24"/>
        </w:rPr>
        <w:t xml:space="preserve">   </w:t>
      </w:r>
      <w:proofErr w:type="gramStart"/>
      <w:r w:rsidRPr="00A51524">
        <w:rPr>
          <w:rFonts w:ascii="Times New Roman" w:hAnsi="Times New Roman"/>
          <w:sz w:val="24"/>
          <w:szCs w:val="24"/>
        </w:rPr>
        <w:t>В соответствии  с  Федеральным  Закон</w:t>
      </w:r>
      <w:r>
        <w:rPr>
          <w:rFonts w:ascii="Times New Roman" w:hAnsi="Times New Roman"/>
          <w:sz w:val="24"/>
          <w:szCs w:val="24"/>
        </w:rPr>
        <w:t>ом  от 27.07.2010 года № 210-ФЗ «</w:t>
      </w:r>
      <w:r w:rsidRPr="00A51524">
        <w:rPr>
          <w:rFonts w:ascii="Times New Roman" w:hAnsi="Times New Roman"/>
          <w:sz w:val="24"/>
          <w:szCs w:val="24"/>
        </w:rPr>
        <w:t xml:space="preserve">Об  организации  предоставления государственных и муниципальных  услуг», Постановлением  Правительства РФ  №373 от 16.05.2011 года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A51524">
        <w:rPr>
          <w:rFonts w:ascii="Times New Roman" w:hAnsi="Times New Roman"/>
          <w:sz w:val="24"/>
          <w:szCs w:val="24"/>
        </w:rPr>
        <w:t>Глушковского</w:t>
      </w:r>
      <w:proofErr w:type="spellEnd"/>
      <w:r w:rsidRPr="00A51524">
        <w:rPr>
          <w:rFonts w:ascii="Times New Roman" w:hAnsi="Times New Roman"/>
          <w:sz w:val="24"/>
          <w:szCs w:val="24"/>
        </w:rPr>
        <w:t xml:space="preserve">  района  Курской области  от 11.04.2012 года №120 «О разработке  и утверждении административных регламентов исполнения государственных функций  и  административных регламентов</w:t>
      </w:r>
      <w:proofErr w:type="gramEnd"/>
      <w:r w:rsidRPr="00A51524">
        <w:rPr>
          <w:rFonts w:ascii="Times New Roman" w:hAnsi="Times New Roman"/>
          <w:sz w:val="24"/>
          <w:szCs w:val="24"/>
        </w:rPr>
        <w:t xml:space="preserve"> предоставления государственных  услуг», Администрация  Веселовского сельсовета  </w:t>
      </w:r>
      <w:proofErr w:type="spellStart"/>
      <w:r w:rsidRPr="00A51524">
        <w:rPr>
          <w:rFonts w:ascii="Times New Roman" w:hAnsi="Times New Roman"/>
          <w:sz w:val="24"/>
          <w:szCs w:val="24"/>
        </w:rPr>
        <w:t>Глушковского</w:t>
      </w:r>
      <w:proofErr w:type="spellEnd"/>
      <w:r w:rsidRPr="00A51524">
        <w:rPr>
          <w:rFonts w:ascii="Times New Roman" w:hAnsi="Times New Roman"/>
          <w:sz w:val="24"/>
          <w:szCs w:val="24"/>
        </w:rPr>
        <w:t xml:space="preserve"> района  Курской области ПОСТАНОВЛЯЕТ:</w:t>
      </w:r>
    </w:p>
    <w:p w:rsidR="00A51524" w:rsidRPr="00A51524" w:rsidRDefault="00A51524" w:rsidP="00A51524">
      <w:pPr>
        <w:shd w:val="clear" w:color="auto" w:fill="FFFFFF"/>
        <w:ind w:left="72"/>
        <w:jc w:val="both"/>
        <w:rPr>
          <w:rFonts w:ascii="Times New Roman" w:hAnsi="Times New Roman"/>
          <w:sz w:val="24"/>
          <w:szCs w:val="24"/>
        </w:rPr>
      </w:pPr>
      <w:r w:rsidRPr="00A51524">
        <w:rPr>
          <w:rFonts w:ascii="Times New Roman" w:hAnsi="Times New Roman"/>
          <w:sz w:val="24"/>
          <w:szCs w:val="24"/>
        </w:rPr>
        <w:t xml:space="preserve">  1. Утвердить  прилагаемый Административный  регламент  предоставления администрацией Веселовского  сельсовета  </w:t>
      </w:r>
      <w:proofErr w:type="spellStart"/>
      <w:r w:rsidRPr="00A51524">
        <w:rPr>
          <w:rFonts w:ascii="Times New Roman" w:hAnsi="Times New Roman"/>
          <w:sz w:val="24"/>
          <w:szCs w:val="24"/>
        </w:rPr>
        <w:t>Глушковского</w:t>
      </w:r>
      <w:proofErr w:type="spellEnd"/>
      <w:r w:rsidRPr="00A51524">
        <w:rPr>
          <w:rFonts w:ascii="Times New Roman" w:hAnsi="Times New Roman"/>
          <w:sz w:val="24"/>
          <w:szCs w:val="24"/>
        </w:rPr>
        <w:t xml:space="preserve"> района  Курской области  муниципальной  услуги </w:t>
      </w:r>
      <w:r w:rsidRPr="00A51524">
        <w:rPr>
          <w:rFonts w:ascii="Times New Roman" w:hAnsi="Times New Roman"/>
          <w:spacing w:val="8"/>
          <w:sz w:val="24"/>
          <w:szCs w:val="24"/>
        </w:rPr>
        <w:t xml:space="preserve">«Прием заявлений, документов,     а также постановка граждан на учет в качестве </w:t>
      </w:r>
      <w:r w:rsidRPr="00A51524">
        <w:rPr>
          <w:rFonts w:ascii="Times New Roman" w:hAnsi="Times New Roman"/>
          <w:spacing w:val="9"/>
          <w:sz w:val="24"/>
          <w:szCs w:val="24"/>
        </w:rPr>
        <w:t>нуждающихся  в жилых помещениях»</w:t>
      </w:r>
    </w:p>
    <w:p w:rsidR="00A51524" w:rsidRPr="00A51524" w:rsidRDefault="00A51524" w:rsidP="00A51524">
      <w:pPr>
        <w:jc w:val="both"/>
        <w:rPr>
          <w:rFonts w:ascii="Times New Roman" w:hAnsi="Times New Roman"/>
          <w:sz w:val="24"/>
          <w:szCs w:val="24"/>
        </w:rPr>
      </w:pPr>
      <w:r w:rsidRPr="00A51524">
        <w:rPr>
          <w:rFonts w:ascii="Times New Roman" w:hAnsi="Times New Roman"/>
          <w:sz w:val="24"/>
          <w:szCs w:val="24"/>
        </w:rPr>
        <w:t xml:space="preserve">  2. Зам. главы  администрации Веселовского  сельсовета (Чуркиной Т.Н.):</w:t>
      </w:r>
    </w:p>
    <w:p w:rsidR="00A51524" w:rsidRPr="00A51524" w:rsidRDefault="00A51524" w:rsidP="00A51524">
      <w:pPr>
        <w:jc w:val="both"/>
        <w:rPr>
          <w:rFonts w:ascii="Times New Roman" w:hAnsi="Times New Roman"/>
          <w:sz w:val="24"/>
          <w:szCs w:val="24"/>
        </w:rPr>
      </w:pPr>
      <w:r w:rsidRPr="00A51524">
        <w:rPr>
          <w:rFonts w:ascii="Times New Roman" w:hAnsi="Times New Roman"/>
          <w:sz w:val="24"/>
          <w:szCs w:val="24"/>
        </w:rPr>
        <w:t>-принять вышеуказанный регламент к руководству и исполнению;</w:t>
      </w:r>
    </w:p>
    <w:p w:rsidR="00A51524" w:rsidRPr="00A51524" w:rsidRDefault="00A51524" w:rsidP="00A51524">
      <w:pPr>
        <w:jc w:val="both"/>
        <w:rPr>
          <w:rFonts w:ascii="Times New Roman" w:hAnsi="Times New Roman"/>
          <w:sz w:val="24"/>
          <w:szCs w:val="24"/>
        </w:rPr>
      </w:pPr>
      <w:r w:rsidRPr="00A51524">
        <w:rPr>
          <w:rFonts w:ascii="Times New Roman" w:hAnsi="Times New Roman"/>
          <w:sz w:val="24"/>
          <w:szCs w:val="24"/>
        </w:rPr>
        <w:t>-</w:t>
      </w:r>
      <w:proofErr w:type="gramStart"/>
      <w:r w:rsidRPr="00A51524">
        <w:rPr>
          <w:rFonts w:ascii="Times New Roman" w:hAnsi="Times New Roman"/>
          <w:sz w:val="24"/>
          <w:szCs w:val="24"/>
        </w:rPr>
        <w:t>разместить</w:t>
      </w:r>
      <w:proofErr w:type="gramEnd"/>
      <w:r w:rsidRPr="00A51524">
        <w:rPr>
          <w:rFonts w:ascii="Times New Roman" w:hAnsi="Times New Roman"/>
          <w:sz w:val="24"/>
          <w:szCs w:val="24"/>
        </w:rPr>
        <w:t xml:space="preserve"> вышеуказанный регламент  на стендах  в  з</w:t>
      </w:r>
      <w:r>
        <w:rPr>
          <w:rFonts w:ascii="Times New Roman" w:hAnsi="Times New Roman"/>
          <w:sz w:val="24"/>
          <w:szCs w:val="24"/>
        </w:rPr>
        <w:t>дании администрации  сельсовета.</w:t>
      </w:r>
    </w:p>
    <w:p w:rsidR="00A51524" w:rsidRPr="00A51524" w:rsidRDefault="00A51524" w:rsidP="00A51524">
      <w:pPr>
        <w:jc w:val="both"/>
        <w:rPr>
          <w:rFonts w:ascii="Times New Roman" w:hAnsi="Times New Roman"/>
          <w:sz w:val="24"/>
          <w:szCs w:val="24"/>
        </w:rPr>
      </w:pPr>
      <w:r>
        <w:rPr>
          <w:rFonts w:ascii="Times New Roman" w:hAnsi="Times New Roman"/>
          <w:sz w:val="24"/>
          <w:szCs w:val="24"/>
        </w:rPr>
        <w:t xml:space="preserve"> 3</w:t>
      </w:r>
      <w:r w:rsidRPr="00A51524">
        <w:rPr>
          <w:rFonts w:ascii="Times New Roman" w:hAnsi="Times New Roman"/>
          <w:sz w:val="24"/>
          <w:szCs w:val="24"/>
        </w:rPr>
        <w:t xml:space="preserve">. </w:t>
      </w:r>
      <w:proofErr w:type="gramStart"/>
      <w:r w:rsidRPr="00A51524">
        <w:rPr>
          <w:rFonts w:ascii="Times New Roman" w:hAnsi="Times New Roman"/>
          <w:sz w:val="24"/>
          <w:szCs w:val="24"/>
        </w:rPr>
        <w:t>Контроль  за</w:t>
      </w:r>
      <w:proofErr w:type="gramEnd"/>
      <w:r w:rsidRPr="00A51524">
        <w:rPr>
          <w:rFonts w:ascii="Times New Roman" w:hAnsi="Times New Roman"/>
          <w:sz w:val="24"/>
          <w:szCs w:val="24"/>
        </w:rPr>
        <w:t xml:space="preserve">  исполнением настоящего  постановления   оставляю за  собой.</w:t>
      </w:r>
    </w:p>
    <w:p w:rsidR="00A51524" w:rsidRPr="00A51524" w:rsidRDefault="00A51524" w:rsidP="00A51524">
      <w:pPr>
        <w:jc w:val="both"/>
        <w:rPr>
          <w:rFonts w:ascii="Times New Roman" w:hAnsi="Times New Roman"/>
          <w:sz w:val="24"/>
          <w:szCs w:val="24"/>
        </w:rPr>
      </w:pPr>
      <w:r>
        <w:rPr>
          <w:rFonts w:ascii="Times New Roman" w:hAnsi="Times New Roman"/>
          <w:sz w:val="24"/>
          <w:szCs w:val="24"/>
        </w:rPr>
        <w:t xml:space="preserve"> 4. Постановление вступает  в силу с момента его  обнародования.</w:t>
      </w:r>
    </w:p>
    <w:p w:rsidR="00A51524" w:rsidRPr="00A51524" w:rsidRDefault="00A51524" w:rsidP="00A51524">
      <w:pPr>
        <w:jc w:val="both"/>
        <w:rPr>
          <w:rFonts w:ascii="Times New Roman" w:hAnsi="Times New Roman"/>
          <w:sz w:val="24"/>
          <w:szCs w:val="24"/>
        </w:rPr>
      </w:pPr>
      <w:r w:rsidRPr="00A51524">
        <w:rPr>
          <w:rFonts w:ascii="Times New Roman" w:hAnsi="Times New Roman"/>
          <w:sz w:val="24"/>
          <w:szCs w:val="24"/>
        </w:rPr>
        <w:t>Глава  Веселовского сельсовета</w:t>
      </w:r>
    </w:p>
    <w:p w:rsidR="00A51524" w:rsidRPr="00A51524" w:rsidRDefault="00A51524" w:rsidP="00A51524">
      <w:pPr>
        <w:jc w:val="both"/>
        <w:rPr>
          <w:rFonts w:ascii="Times New Roman" w:hAnsi="Times New Roman"/>
          <w:sz w:val="24"/>
          <w:szCs w:val="24"/>
        </w:rPr>
      </w:pPr>
      <w:proofErr w:type="spellStart"/>
      <w:r w:rsidRPr="00A51524">
        <w:rPr>
          <w:rFonts w:ascii="Times New Roman" w:hAnsi="Times New Roman"/>
          <w:sz w:val="24"/>
          <w:szCs w:val="24"/>
        </w:rPr>
        <w:t>Глушковского</w:t>
      </w:r>
      <w:proofErr w:type="spellEnd"/>
      <w:r w:rsidRPr="00A51524">
        <w:rPr>
          <w:rFonts w:ascii="Times New Roman" w:hAnsi="Times New Roman"/>
          <w:sz w:val="24"/>
          <w:szCs w:val="24"/>
        </w:rPr>
        <w:t xml:space="preserve"> района                                            </w:t>
      </w:r>
      <w:r>
        <w:rPr>
          <w:rFonts w:ascii="Times New Roman" w:hAnsi="Times New Roman"/>
          <w:sz w:val="24"/>
          <w:szCs w:val="24"/>
        </w:rPr>
        <w:t xml:space="preserve">                             М.Л.Иванко</w:t>
      </w:r>
    </w:p>
    <w:p w:rsidR="00A51524" w:rsidRDefault="00A51524" w:rsidP="00A51524">
      <w:pPr>
        <w:spacing w:after="0" w:line="100" w:lineRule="atLeast"/>
        <w:ind w:firstLine="567"/>
        <w:rPr>
          <w:rFonts w:ascii="Times New Roman" w:hAnsi="Times New Roman"/>
          <w:b/>
          <w:sz w:val="28"/>
          <w:szCs w:val="28"/>
        </w:rPr>
      </w:pPr>
    </w:p>
    <w:p w:rsidR="00A51524" w:rsidRPr="00446E48" w:rsidRDefault="00A51524" w:rsidP="000F79E5">
      <w:pPr>
        <w:spacing w:after="0" w:line="100" w:lineRule="atLeast"/>
        <w:ind w:firstLine="567"/>
        <w:jc w:val="right"/>
        <w:rPr>
          <w:rFonts w:ascii="Times New Roman" w:hAnsi="Times New Roman"/>
          <w:b/>
          <w:sz w:val="28"/>
          <w:szCs w:val="28"/>
        </w:rPr>
      </w:pPr>
    </w:p>
    <w:p w:rsidR="00892BC7" w:rsidRPr="001429DB" w:rsidRDefault="00892BC7" w:rsidP="000F79E5">
      <w:pPr>
        <w:spacing w:after="0" w:line="100" w:lineRule="atLeast"/>
        <w:ind w:firstLine="567"/>
        <w:jc w:val="right"/>
        <w:rPr>
          <w:rFonts w:ascii="Times New Roman" w:hAnsi="Times New Roman"/>
          <w:b/>
          <w:sz w:val="28"/>
          <w:szCs w:val="28"/>
        </w:rPr>
      </w:pPr>
      <w:r w:rsidRPr="001429DB">
        <w:rPr>
          <w:rFonts w:ascii="Times New Roman" w:hAnsi="Times New Roman"/>
          <w:b/>
          <w:sz w:val="28"/>
          <w:szCs w:val="28"/>
        </w:rPr>
        <w:t>Утвержден:</w:t>
      </w:r>
    </w:p>
    <w:p w:rsidR="00892BC7" w:rsidRPr="001429DB" w:rsidRDefault="00892BC7" w:rsidP="000F79E5">
      <w:pPr>
        <w:spacing w:after="0" w:line="100" w:lineRule="atLeast"/>
        <w:ind w:firstLine="567"/>
        <w:jc w:val="right"/>
        <w:rPr>
          <w:rFonts w:ascii="Times New Roman" w:hAnsi="Times New Roman"/>
          <w:b/>
          <w:sz w:val="28"/>
          <w:szCs w:val="28"/>
        </w:rPr>
      </w:pPr>
      <w:r w:rsidRPr="001429DB">
        <w:rPr>
          <w:rFonts w:ascii="Times New Roman" w:hAnsi="Times New Roman"/>
          <w:b/>
          <w:sz w:val="28"/>
          <w:szCs w:val="28"/>
        </w:rPr>
        <w:t>Постановление  Администрации Веселовского сельсовета</w:t>
      </w:r>
    </w:p>
    <w:p w:rsidR="00892BC7" w:rsidRPr="001429DB" w:rsidRDefault="00892BC7" w:rsidP="000F79E5">
      <w:pPr>
        <w:spacing w:after="0" w:line="100" w:lineRule="atLeast"/>
        <w:ind w:firstLine="567"/>
        <w:jc w:val="right"/>
        <w:rPr>
          <w:rFonts w:ascii="Times New Roman" w:hAnsi="Times New Roman"/>
          <w:b/>
          <w:sz w:val="28"/>
          <w:szCs w:val="28"/>
        </w:rPr>
      </w:pPr>
      <w:proofErr w:type="spellStart"/>
      <w:r w:rsidRPr="001429DB">
        <w:rPr>
          <w:rFonts w:ascii="Times New Roman" w:hAnsi="Times New Roman"/>
          <w:b/>
          <w:sz w:val="28"/>
          <w:szCs w:val="28"/>
        </w:rPr>
        <w:t>Глушковского</w:t>
      </w:r>
      <w:proofErr w:type="spellEnd"/>
      <w:r w:rsidRPr="001429DB">
        <w:rPr>
          <w:rFonts w:ascii="Times New Roman" w:hAnsi="Times New Roman"/>
          <w:b/>
          <w:sz w:val="28"/>
          <w:szCs w:val="28"/>
        </w:rPr>
        <w:t xml:space="preserve"> района  Курской области</w:t>
      </w:r>
    </w:p>
    <w:p w:rsidR="00892BC7" w:rsidRPr="001429DB" w:rsidRDefault="00E514E9" w:rsidP="000F79E5">
      <w:pPr>
        <w:spacing w:after="0" w:line="100" w:lineRule="atLeast"/>
        <w:ind w:firstLine="567"/>
        <w:jc w:val="right"/>
        <w:rPr>
          <w:rFonts w:ascii="Times New Roman" w:hAnsi="Times New Roman"/>
          <w:b/>
          <w:sz w:val="28"/>
          <w:szCs w:val="28"/>
        </w:rPr>
      </w:pPr>
      <w:r w:rsidRPr="001429DB">
        <w:rPr>
          <w:rFonts w:ascii="Times New Roman" w:hAnsi="Times New Roman"/>
          <w:b/>
          <w:sz w:val="28"/>
          <w:szCs w:val="28"/>
        </w:rPr>
        <w:t>От «31»  июля 2014 года № 24</w:t>
      </w:r>
    </w:p>
    <w:p w:rsidR="00892BC7" w:rsidRPr="001429DB" w:rsidRDefault="00892BC7" w:rsidP="000F79E5">
      <w:pPr>
        <w:spacing w:after="0" w:line="100" w:lineRule="atLeast"/>
        <w:ind w:firstLine="567"/>
        <w:jc w:val="right"/>
        <w:rPr>
          <w:rFonts w:ascii="Times New Roman" w:hAnsi="Times New Roman"/>
          <w:b/>
          <w:sz w:val="28"/>
          <w:szCs w:val="28"/>
        </w:rPr>
      </w:pPr>
    </w:p>
    <w:p w:rsidR="00892BC7" w:rsidRPr="001429DB" w:rsidRDefault="00892BC7" w:rsidP="008F3455">
      <w:pPr>
        <w:spacing w:after="0" w:line="100" w:lineRule="atLeast"/>
        <w:ind w:firstLine="567"/>
        <w:jc w:val="center"/>
        <w:rPr>
          <w:rFonts w:ascii="Times New Roman" w:hAnsi="Times New Roman"/>
          <w:b/>
          <w:sz w:val="28"/>
          <w:szCs w:val="28"/>
        </w:rPr>
      </w:pPr>
    </w:p>
    <w:p w:rsidR="00892BC7" w:rsidRPr="001429DB" w:rsidRDefault="00892BC7" w:rsidP="008F3455">
      <w:pPr>
        <w:spacing w:after="0" w:line="100" w:lineRule="atLeast"/>
        <w:ind w:firstLine="567"/>
        <w:jc w:val="center"/>
        <w:rPr>
          <w:rFonts w:ascii="Times New Roman" w:hAnsi="Times New Roman"/>
          <w:b/>
          <w:sz w:val="28"/>
          <w:szCs w:val="28"/>
        </w:rPr>
      </w:pPr>
      <w:r w:rsidRPr="001429DB">
        <w:rPr>
          <w:rFonts w:ascii="Times New Roman" w:hAnsi="Times New Roman"/>
          <w:b/>
          <w:sz w:val="28"/>
          <w:szCs w:val="28"/>
        </w:rPr>
        <w:t xml:space="preserve">Административный регламент Администрации Веселовского сельсовета </w:t>
      </w:r>
      <w:proofErr w:type="spellStart"/>
      <w:r w:rsidRPr="001429DB">
        <w:rPr>
          <w:rFonts w:ascii="Times New Roman" w:hAnsi="Times New Roman"/>
          <w:b/>
          <w:sz w:val="28"/>
          <w:szCs w:val="28"/>
        </w:rPr>
        <w:t>Глушковского</w:t>
      </w:r>
      <w:proofErr w:type="spellEnd"/>
      <w:r w:rsidRPr="001429DB">
        <w:rPr>
          <w:rFonts w:ascii="Times New Roman" w:hAnsi="Times New Roman"/>
          <w:b/>
          <w:sz w:val="28"/>
          <w:szCs w:val="28"/>
        </w:rPr>
        <w:t xml:space="preserve"> района Курской области </w:t>
      </w:r>
      <w:proofErr w:type="gramStart"/>
      <w:r w:rsidRPr="001429DB">
        <w:rPr>
          <w:rFonts w:ascii="Times New Roman" w:hAnsi="Times New Roman"/>
          <w:b/>
          <w:sz w:val="28"/>
          <w:szCs w:val="28"/>
        </w:rPr>
        <w:t>по</w:t>
      </w:r>
      <w:proofErr w:type="gramEnd"/>
    </w:p>
    <w:p w:rsidR="00892BC7" w:rsidRPr="001429DB" w:rsidRDefault="00892BC7" w:rsidP="008F3455">
      <w:pPr>
        <w:spacing w:after="0" w:line="100" w:lineRule="atLeast"/>
        <w:ind w:firstLine="567"/>
        <w:jc w:val="center"/>
        <w:rPr>
          <w:rFonts w:ascii="Times New Roman" w:hAnsi="Times New Roman"/>
          <w:sz w:val="28"/>
          <w:szCs w:val="28"/>
        </w:rPr>
      </w:pPr>
      <w:r w:rsidRPr="001429DB">
        <w:rPr>
          <w:rFonts w:ascii="Times New Roman" w:hAnsi="Times New Roman"/>
          <w:b/>
          <w:sz w:val="28"/>
          <w:szCs w:val="28"/>
        </w:rPr>
        <w:t>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jc w:val="center"/>
        <w:rPr>
          <w:rFonts w:ascii="Times New Roman" w:hAnsi="Times New Roman"/>
          <w:sz w:val="28"/>
          <w:szCs w:val="28"/>
        </w:rPr>
      </w:pPr>
      <w:smartTag w:uri="urn:schemas-microsoft-com:office:smarttags" w:element="place">
        <w:r w:rsidRPr="001429DB">
          <w:rPr>
            <w:rFonts w:ascii="Times New Roman" w:hAnsi="Times New Roman"/>
            <w:sz w:val="28"/>
            <w:szCs w:val="28"/>
            <w:lang w:val="en-US"/>
          </w:rPr>
          <w:t>I</w:t>
        </w:r>
        <w:r w:rsidRPr="001429DB">
          <w:rPr>
            <w:rFonts w:ascii="Times New Roman" w:hAnsi="Times New Roman"/>
            <w:sz w:val="28"/>
            <w:szCs w:val="28"/>
          </w:rPr>
          <w:t>.</w:t>
        </w:r>
      </w:smartTag>
      <w:r w:rsidRPr="001429DB">
        <w:rPr>
          <w:rFonts w:ascii="Times New Roman" w:hAnsi="Times New Roman"/>
          <w:sz w:val="28"/>
          <w:szCs w:val="28"/>
        </w:rPr>
        <w:t xml:space="preserve"> Общие положения</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tabs>
          <w:tab w:val="left" w:pos="1134"/>
        </w:tabs>
        <w:spacing w:after="0" w:line="100" w:lineRule="atLeast"/>
        <w:jc w:val="center"/>
        <w:rPr>
          <w:rFonts w:ascii="Times New Roman" w:hAnsi="Times New Roman"/>
          <w:sz w:val="28"/>
          <w:szCs w:val="28"/>
        </w:rPr>
      </w:pPr>
      <w:r w:rsidRPr="001429DB">
        <w:rPr>
          <w:rFonts w:ascii="Times New Roman" w:hAnsi="Times New Roman"/>
          <w:sz w:val="28"/>
          <w:szCs w:val="28"/>
        </w:rPr>
        <w:t>1.1. Предмет регулирования административного регламента</w:t>
      </w:r>
    </w:p>
    <w:p w:rsidR="00892BC7" w:rsidRPr="001429DB" w:rsidRDefault="00892BC7" w:rsidP="008F3455">
      <w:pPr>
        <w:tabs>
          <w:tab w:val="left" w:pos="1134"/>
        </w:tabs>
        <w:spacing w:after="0" w:line="100" w:lineRule="atLeast"/>
        <w:ind w:firstLine="709"/>
        <w:rPr>
          <w:rFonts w:ascii="Times New Roman" w:hAnsi="Times New Roman"/>
          <w:sz w:val="28"/>
          <w:szCs w:val="28"/>
        </w:rPr>
      </w:pPr>
    </w:p>
    <w:p w:rsidR="00892BC7" w:rsidRPr="001429DB" w:rsidRDefault="00892BC7" w:rsidP="008F3455">
      <w:pPr>
        <w:tabs>
          <w:tab w:val="left" w:pos="1134"/>
        </w:tabs>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 xml:space="preserve">Административный регламент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 (далее – ОМСУ)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1429DB">
        <w:rPr>
          <w:rFonts w:ascii="Times New Roman" w:hAnsi="Times New Roman"/>
          <w:sz w:val="28"/>
          <w:szCs w:val="28"/>
        </w:rPr>
        <w:t xml:space="preserve"> досудебный (внесудебный) порядок обжалования решений и действий (бездействия) должностных лиц, предоставляющих муниципальную услугу.</w:t>
      </w:r>
    </w:p>
    <w:p w:rsidR="00892BC7" w:rsidRPr="001429DB" w:rsidRDefault="00892BC7" w:rsidP="008F3455">
      <w:pPr>
        <w:tabs>
          <w:tab w:val="left" w:pos="1134"/>
        </w:tabs>
        <w:spacing w:after="0" w:line="100" w:lineRule="atLeast"/>
        <w:rPr>
          <w:rFonts w:ascii="Times New Roman" w:hAnsi="Times New Roman"/>
          <w:sz w:val="28"/>
          <w:szCs w:val="28"/>
        </w:rPr>
      </w:pPr>
    </w:p>
    <w:p w:rsidR="00892BC7" w:rsidRPr="001429DB" w:rsidRDefault="00892BC7" w:rsidP="008F3455">
      <w:pPr>
        <w:tabs>
          <w:tab w:val="left" w:pos="1134"/>
        </w:tabs>
        <w:spacing w:after="0" w:line="100" w:lineRule="atLeast"/>
        <w:jc w:val="center"/>
        <w:rPr>
          <w:rFonts w:ascii="Times New Roman" w:hAnsi="Times New Roman"/>
          <w:sz w:val="28"/>
          <w:szCs w:val="28"/>
        </w:rPr>
      </w:pPr>
      <w:r w:rsidRPr="001429DB">
        <w:rPr>
          <w:rFonts w:ascii="Times New Roman" w:hAnsi="Times New Roman"/>
          <w:sz w:val="28"/>
          <w:szCs w:val="28"/>
        </w:rPr>
        <w:t>1.2. Круг заявителей</w:t>
      </w:r>
    </w:p>
    <w:p w:rsidR="00892BC7" w:rsidRPr="001429DB" w:rsidRDefault="00892BC7" w:rsidP="008F3455">
      <w:pPr>
        <w:pStyle w:val="10"/>
        <w:tabs>
          <w:tab w:val="left" w:pos="1134"/>
        </w:tabs>
        <w:ind w:left="0" w:firstLine="709"/>
        <w:rPr>
          <w:rFonts w:ascii="Times New Roman" w:hAnsi="Times New Roman"/>
          <w:sz w:val="28"/>
          <w:szCs w:val="28"/>
        </w:rPr>
      </w:pP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Заявителями являются граждане РФ, постоянно проживающие на территории  муниципального образования «Веселовский сельсовет»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 (имеющие регистрацию по месту жительства на территории муниципального образования «Веселовский сельсовет»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w:t>
      </w:r>
    </w:p>
    <w:p w:rsidR="00892BC7" w:rsidRPr="001429DB" w:rsidRDefault="00892BC7" w:rsidP="00446E48">
      <w:pPr>
        <w:pStyle w:val="a7"/>
        <w:tabs>
          <w:tab w:val="left" w:pos="426"/>
        </w:tabs>
        <w:ind w:left="568"/>
        <w:jc w:val="both"/>
        <w:rPr>
          <w:rFonts w:ascii="Times New Roman" w:hAnsi="Times New Roman"/>
          <w:kern w:val="2"/>
          <w:sz w:val="28"/>
          <w:szCs w:val="28"/>
          <w:lang w:eastAsia="ar-SA"/>
        </w:rPr>
      </w:pPr>
      <w:r w:rsidRPr="001429DB">
        <w:rPr>
          <w:rFonts w:ascii="Times New Roman" w:hAnsi="Times New Roman"/>
          <w:kern w:val="2"/>
          <w:sz w:val="28"/>
          <w:szCs w:val="28"/>
          <w:lang w:eastAsia="ar-SA"/>
        </w:rPr>
        <w:t xml:space="preserve">- малоимущие граждане, </w:t>
      </w:r>
      <w:proofErr w:type="gramStart"/>
      <w:r w:rsidRPr="001429DB">
        <w:rPr>
          <w:rFonts w:ascii="Times New Roman" w:hAnsi="Times New Roman"/>
          <w:kern w:val="2"/>
          <w:sz w:val="28"/>
          <w:szCs w:val="28"/>
          <w:lang w:eastAsia="ar-SA"/>
        </w:rPr>
        <w:t>признанных</w:t>
      </w:r>
      <w:proofErr w:type="gramEnd"/>
      <w:r w:rsidRPr="001429DB">
        <w:rPr>
          <w:rFonts w:ascii="Times New Roman" w:hAnsi="Times New Roman"/>
          <w:kern w:val="2"/>
          <w:sz w:val="28"/>
          <w:szCs w:val="28"/>
          <w:lang w:eastAsia="ar-SA"/>
        </w:rPr>
        <w:t xml:space="preserve"> по установленным Жилищным кодексом </w:t>
      </w:r>
    </w:p>
    <w:p w:rsidR="00892BC7" w:rsidRPr="001429DB" w:rsidRDefault="00892BC7" w:rsidP="00446E48">
      <w:pPr>
        <w:pStyle w:val="a7"/>
        <w:tabs>
          <w:tab w:val="left" w:pos="426"/>
        </w:tabs>
        <w:ind w:left="0"/>
        <w:jc w:val="both"/>
        <w:rPr>
          <w:rFonts w:ascii="Times New Roman" w:hAnsi="Times New Roman"/>
          <w:kern w:val="2"/>
          <w:sz w:val="28"/>
          <w:szCs w:val="28"/>
          <w:lang w:eastAsia="ar-SA"/>
        </w:rPr>
      </w:pPr>
      <w:r w:rsidRPr="001429DB">
        <w:rPr>
          <w:rFonts w:ascii="Times New Roman" w:hAnsi="Times New Roman"/>
          <w:kern w:val="2"/>
          <w:sz w:val="28"/>
          <w:szCs w:val="28"/>
          <w:lang w:eastAsia="ar-SA"/>
        </w:rPr>
        <w:t xml:space="preserve">Российской Федерации основаниям </w:t>
      </w:r>
      <w:proofErr w:type="gramStart"/>
      <w:r w:rsidRPr="001429DB">
        <w:rPr>
          <w:rFonts w:ascii="Times New Roman" w:hAnsi="Times New Roman"/>
          <w:kern w:val="2"/>
          <w:sz w:val="28"/>
          <w:szCs w:val="28"/>
          <w:lang w:eastAsia="ar-SA"/>
        </w:rPr>
        <w:t>нуждающимися</w:t>
      </w:r>
      <w:proofErr w:type="gramEnd"/>
      <w:r w:rsidRPr="001429DB">
        <w:rPr>
          <w:rFonts w:ascii="Times New Roman" w:hAnsi="Times New Roman"/>
          <w:kern w:val="2"/>
          <w:sz w:val="28"/>
          <w:szCs w:val="28"/>
          <w:lang w:eastAsia="ar-SA"/>
        </w:rPr>
        <w:t xml:space="preserve"> в жилых помещениях, предоставляемых по договорам социального найма;</w:t>
      </w:r>
    </w:p>
    <w:p w:rsidR="00892BC7" w:rsidRPr="001429DB" w:rsidRDefault="00892BC7" w:rsidP="0033472A">
      <w:pPr>
        <w:pStyle w:val="a7"/>
        <w:tabs>
          <w:tab w:val="left" w:pos="426"/>
        </w:tabs>
        <w:ind w:left="568"/>
        <w:jc w:val="both"/>
        <w:rPr>
          <w:rFonts w:ascii="Times New Roman" w:hAnsi="Times New Roman"/>
          <w:kern w:val="2"/>
          <w:sz w:val="28"/>
          <w:szCs w:val="28"/>
          <w:lang w:eastAsia="ar-SA"/>
        </w:rPr>
      </w:pPr>
      <w:r w:rsidRPr="001429DB">
        <w:rPr>
          <w:rFonts w:ascii="Times New Roman" w:hAnsi="Times New Roman"/>
          <w:kern w:val="2"/>
          <w:sz w:val="28"/>
          <w:szCs w:val="28"/>
          <w:lang w:eastAsia="ar-SA"/>
        </w:rPr>
        <w:tab/>
      </w:r>
      <w:proofErr w:type="gramStart"/>
      <w:r w:rsidRPr="001429DB">
        <w:rPr>
          <w:rFonts w:ascii="Times New Roman" w:hAnsi="Times New Roman"/>
          <w:kern w:val="2"/>
          <w:sz w:val="28"/>
          <w:szCs w:val="28"/>
          <w:lang w:eastAsia="ar-SA"/>
        </w:rPr>
        <w:t>- иные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или законом Курской области основаниям, нуждающимися в жилых помещениях по договорам социального найма».</w:t>
      </w:r>
      <w:proofErr w:type="gramEnd"/>
    </w:p>
    <w:p w:rsidR="00892BC7" w:rsidRPr="001429DB" w:rsidRDefault="00892BC7" w:rsidP="008F3455">
      <w:pPr>
        <w:spacing w:after="0" w:line="100" w:lineRule="atLeast"/>
        <w:ind w:firstLine="567"/>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Принятие на учет граждан может осуществляться на основании заявлений о принятии на учет, поданных их уполномоченными представителями.</w:t>
      </w:r>
    </w:p>
    <w:p w:rsidR="00892BC7" w:rsidRPr="001429DB" w:rsidRDefault="00892BC7" w:rsidP="00446E48">
      <w:pPr>
        <w:spacing w:after="0" w:line="100" w:lineRule="atLeast"/>
        <w:ind w:firstLine="709"/>
        <w:jc w:val="both"/>
        <w:rPr>
          <w:rFonts w:ascii="Times New Roman" w:hAnsi="Times New Roman"/>
          <w:sz w:val="28"/>
          <w:szCs w:val="28"/>
        </w:rPr>
      </w:pPr>
      <w:r w:rsidRPr="001429DB">
        <w:rPr>
          <w:rFonts w:ascii="Times New Roman" w:hAnsi="Times New Roman"/>
          <w:sz w:val="28"/>
          <w:szCs w:val="28"/>
        </w:rPr>
        <w:lastRenderedPageBreak/>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1.3.Требования к порядку информирования о предоставлении муниципальной услуги</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1.3.1. Информация о месте нахождения и графике работы (способы получения данной информации) ОМСУ </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ОМСУ </w:t>
      </w:r>
      <w:proofErr w:type="gramStart"/>
      <w:r w:rsidRPr="001429DB">
        <w:rPr>
          <w:rFonts w:ascii="Times New Roman" w:hAnsi="Times New Roman"/>
          <w:sz w:val="28"/>
          <w:szCs w:val="28"/>
        </w:rPr>
        <w:t>расположен</w:t>
      </w:r>
      <w:proofErr w:type="gramEnd"/>
      <w:r w:rsidRPr="001429DB">
        <w:rPr>
          <w:rFonts w:ascii="Times New Roman" w:hAnsi="Times New Roman"/>
          <w:sz w:val="28"/>
          <w:szCs w:val="28"/>
        </w:rPr>
        <w:t xml:space="preserve"> по адресу: Курская область, </w:t>
      </w:r>
      <w:proofErr w:type="spellStart"/>
      <w:r w:rsidRPr="001429DB">
        <w:rPr>
          <w:rFonts w:ascii="Times New Roman" w:hAnsi="Times New Roman"/>
          <w:sz w:val="28"/>
          <w:szCs w:val="28"/>
        </w:rPr>
        <w:t>Глушковский</w:t>
      </w:r>
      <w:proofErr w:type="spellEnd"/>
      <w:r w:rsidRPr="001429DB">
        <w:rPr>
          <w:rFonts w:ascii="Times New Roman" w:hAnsi="Times New Roman"/>
          <w:sz w:val="28"/>
          <w:szCs w:val="28"/>
        </w:rPr>
        <w:t xml:space="preserve"> район, с</w:t>
      </w:r>
      <w:proofErr w:type="gramStart"/>
      <w:r w:rsidRPr="001429DB">
        <w:rPr>
          <w:rFonts w:ascii="Times New Roman" w:hAnsi="Times New Roman"/>
          <w:sz w:val="28"/>
          <w:szCs w:val="28"/>
        </w:rPr>
        <w:t>.В</w:t>
      </w:r>
      <w:proofErr w:type="gramEnd"/>
      <w:r w:rsidRPr="001429DB">
        <w:rPr>
          <w:rFonts w:ascii="Times New Roman" w:hAnsi="Times New Roman"/>
          <w:sz w:val="28"/>
          <w:szCs w:val="28"/>
        </w:rPr>
        <w:t>еселое, ул. Октябрьская д.7.</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График работы:</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приемные дни: понедельник – пятница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                 с 8-00 часов  до  17-00 часов</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перерыв: 12-00 часов   до   14-00 часов</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выходные дни - суббота, воскресенье.</w:t>
      </w:r>
    </w:p>
    <w:p w:rsidR="00892BC7" w:rsidRPr="001429DB" w:rsidRDefault="00892BC7" w:rsidP="00F00526">
      <w:pPr>
        <w:spacing w:after="0" w:line="100" w:lineRule="atLeast"/>
        <w:jc w:val="both"/>
        <w:rPr>
          <w:rFonts w:ascii="Times New Roman" w:hAnsi="Times New Roman"/>
          <w:sz w:val="28"/>
          <w:szCs w:val="28"/>
        </w:rPr>
      </w:pPr>
      <w:r w:rsidRPr="001429DB">
        <w:rPr>
          <w:rFonts w:ascii="Times New Roman" w:hAnsi="Times New Roman"/>
          <w:sz w:val="28"/>
          <w:szCs w:val="28"/>
        </w:rPr>
        <w:t xml:space="preserve">1.3.2. Справочные телефоны </w:t>
      </w:r>
      <w:proofErr w:type="gramStart"/>
      <w:r w:rsidRPr="001429DB">
        <w:rPr>
          <w:rFonts w:ascii="Times New Roman" w:hAnsi="Times New Roman"/>
          <w:sz w:val="28"/>
          <w:szCs w:val="28"/>
        </w:rPr>
        <w:t>ОМСУ</w:t>
      </w:r>
      <w:proofErr w:type="gramEnd"/>
      <w:r w:rsidRPr="001429DB">
        <w:rPr>
          <w:rFonts w:ascii="Times New Roman" w:hAnsi="Times New Roman"/>
          <w:sz w:val="28"/>
          <w:szCs w:val="28"/>
        </w:rPr>
        <w:t xml:space="preserve"> в том числе номер </w:t>
      </w:r>
      <w:proofErr w:type="spellStart"/>
      <w:r w:rsidRPr="001429DB">
        <w:rPr>
          <w:rFonts w:ascii="Times New Roman" w:hAnsi="Times New Roman"/>
          <w:sz w:val="28"/>
          <w:szCs w:val="28"/>
        </w:rPr>
        <w:t>телефона-автоинформатора</w:t>
      </w:r>
      <w:proofErr w:type="spellEnd"/>
      <w:r w:rsidRPr="001429DB">
        <w:rPr>
          <w:rFonts w:ascii="Times New Roman" w:hAnsi="Times New Roman"/>
          <w:sz w:val="28"/>
          <w:szCs w:val="28"/>
        </w:rPr>
        <w:t>:</w:t>
      </w:r>
    </w:p>
    <w:p w:rsidR="00892BC7" w:rsidRPr="001429DB" w:rsidRDefault="00892BC7" w:rsidP="00F00526">
      <w:pPr>
        <w:spacing w:after="0" w:line="100" w:lineRule="atLeast"/>
        <w:jc w:val="both"/>
        <w:rPr>
          <w:rFonts w:ascii="Times New Roman" w:hAnsi="Times New Roman"/>
          <w:sz w:val="28"/>
          <w:szCs w:val="28"/>
        </w:rPr>
      </w:pPr>
      <w:r w:rsidRPr="001429DB">
        <w:rPr>
          <w:rFonts w:ascii="Times New Roman" w:hAnsi="Times New Roman"/>
          <w:sz w:val="28"/>
          <w:szCs w:val="28"/>
        </w:rPr>
        <w:t>Телефоны ОМСУ: 8(47132)3-21-49</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1.3.3. 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Адрес официального сайта ОМСУ:</w:t>
      </w:r>
      <w:r w:rsidRPr="001429DB">
        <w:rPr>
          <w:rFonts w:ascii="Times New Roman" w:hAnsi="Times New Roman"/>
          <w:sz w:val="28"/>
          <w:szCs w:val="28"/>
          <w:lang w:val="en-US"/>
        </w:rPr>
        <w:t>http</w:t>
      </w:r>
      <w:r w:rsidRPr="001429DB">
        <w:rPr>
          <w:rFonts w:ascii="Times New Roman" w:hAnsi="Times New Roman"/>
          <w:sz w:val="28"/>
          <w:szCs w:val="28"/>
        </w:rPr>
        <w:t>://</w:t>
      </w:r>
      <w:proofErr w:type="spellStart"/>
      <w:r w:rsidRPr="001429DB">
        <w:rPr>
          <w:rFonts w:ascii="Times New Roman" w:hAnsi="Times New Roman"/>
          <w:sz w:val="28"/>
          <w:szCs w:val="28"/>
        </w:rPr>
        <w:t>Веселовский</w:t>
      </w:r>
      <w:proofErr w:type="gramStart"/>
      <w:r w:rsidRPr="001429DB">
        <w:rPr>
          <w:rFonts w:ascii="Times New Roman" w:hAnsi="Times New Roman"/>
          <w:sz w:val="28"/>
          <w:szCs w:val="28"/>
        </w:rPr>
        <w:t>.р</w:t>
      </w:r>
      <w:proofErr w:type="gramEnd"/>
      <w:r w:rsidRPr="001429DB">
        <w:rPr>
          <w:rFonts w:ascii="Times New Roman" w:hAnsi="Times New Roman"/>
          <w:sz w:val="28"/>
          <w:szCs w:val="28"/>
        </w:rPr>
        <w:t>ф</w:t>
      </w:r>
      <w:proofErr w:type="spellEnd"/>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Электронная почта ОМСУ: </w:t>
      </w:r>
      <w:r w:rsidRPr="001429DB">
        <w:rPr>
          <w:rFonts w:ascii="Times New Roman" w:hAnsi="Times New Roman"/>
          <w:sz w:val="28"/>
          <w:szCs w:val="28"/>
          <w:lang w:val="en-US"/>
        </w:rPr>
        <w:t>ad</w:t>
      </w:r>
      <w:r w:rsidRPr="001429DB">
        <w:rPr>
          <w:rFonts w:ascii="Times New Roman" w:hAnsi="Times New Roman"/>
          <w:sz w:val="28"/>
          <w:szCs w:val="28"/>
        </w:rPr>
        <w:t>.</w:t>
      </w:r>
      <w:proofErr w:type="spellStart"/>
      <w:r w:rsidRPr="001429DB">
        <w:rPr>
          <w:rFonts w:ascii="Times New Roman" w:hAnsi="Times New Roman"/>
          <w:sz w:val="28"/>
          <w:szCs w:val="28"/>
          <w:lang w:val="en-US"/>
        </w:rPr>
        <w:t>veselowscky</w:t>
      </w:r>
      <w:proofErr w:type="spellEnd"/>
      <w:r w:rsidRPr="001429DB">
        <w:rPr>
          <w:rFonts w:ascii="Times New Roman" w:hAnsi="Times New Roman"/>
          <w:sz w:val="28"/>
          <w:szCs w:val="28"/>
        </w:rPr>
        <w:t>2013@</w:t>
      </w:r>
      <w:proofErr w:type="spellStart"/>
      <w:r w:rsidRPr="001429DB">
        <w:rPr>
          <w:rFonts w:ascii="Times New Roman" w:hAnsi="Times New Roman"/>
          <w:sz w:val="28"/>
          <w:szCs w:val="28"/>
          <w:lang w:val="en-US"/>
        </w:rPr>
        <w:t>yandex</w:t>
      </w:r>
      <w:proofErr w:type="spellEnd"/>
      <w:r w:rsidRPr="001429DB">
        <w:rPr>
          <w:rFonts w:ascii="Times New Roman" w:hAnsi="Times New Roman"/>
          <w:sz w:val="28"/>
          <w:szCs w:val="28"/>
        </w:rPr>
        <w:t>.</w:t>
      </w:r>
      <w:proofErr w:type="spellStart"/>
      <w:r w:rsidRPr="001429DB">
        <w:rPr>
          <w:rFonts w:ascii="Times New Roman" w:hAnsi="Times New Roman"/>
          <w:sz w:val="28"/>
          <w:szCs w:val="28"/>
          <w:lang w:val="en-US"/>
        </w:rPr>
        <w:t>ru</w:t>
      </w:r>
      <w:proofErr w:type="spellEnd"/>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осуществляется в порядке консультирования </w:t>
      </w:r>
      <w:proofErr w:type="gramStart"/>
      <w:r w:rsidRPr="001429DB">
        <w:rPr>
          <w:rFonts w:ascii="Times New Roman" w:hAnsi="Times New Roman"/>
          <w:sz w:val="28"/>
          <w:szCs w:val="28"/>
        </w:rPr>
        <w:t>при</w:t>
      </w:r>
      <w:proofErr w:type="gramEnd"/>
      <w:r w:rsidRPr="001429DB">
        <w:rPr>
          <w:rFonts w:ascii="Times New Roman" w:hAnsi="Times New Roman"/>
          <w:sz w:val="28"/>
          <w:szCs w:val="28"/>
        </w:rPr>
        <w:t>:</w:t>
      </w:r>
    </w:p>
    <w:p w:rsidR="00892BC7" w:rsidRPr="001429DB" w:rsidRDefault="00892BC7" w:rsidP="008F3455">
      <w:pPr>
        <w:pStyle w:val="1"/>
        <w:ind w:firstLine="709"/>
        <w:jc w:val="both"/>
        <w:rPr>
          <w:rFonts w:ascii="Times New Roman" w:hAnsi="Times New Roman" w:cs="Times New Roman"/>
          <w:sz w:val="28"/>
          <w:szCs w:val="28"/>
        </w:rPr>
      </w:pPr>
      <w:r w:rsidRPr="001429DB">
        <w:rPr>
          <w:rFonts w:ascii="Times New Roman" w:hAnsi="Times New Roman" w:cs="Times New Roman"/>
          <w:sz w:val="28"/>
          <w:szCs w:val="28"/>
        </w:rPr>
        <w:t xml:space="preserve">личном </w:t>
      </w:r>
      <w:proofErr w:type="gramStart"/>
      <w:r w:rsidRPr="001429DB">
        <w:rPr>
          <w:rFonts w:ascii="Times New Roman" w:hAnsi="Times New Roman" w:cs="Times New Roman"/>
          <w:sz w:val="28"/>
          <w:szCs w:val="28"/>
        </w:rPr>
        <w:t>обращении</w:t>
      </w:r>
      <w:proofErr w:type="gramEnd"/>
      <w:r w:rsidRPr="001429DB">
        <w:rPr>
          <w:rFonts w:ascii="Times New Roman" w:hAnsi="Times New Roman" w:cs="Times New Roman"/>
          <w:sz w:val="28"/>
          <w:szCs w:val="28"/>
        </w:rPr>
        <w:t xml:space="preserve"> заявителя;</w:t>
      </w:r>
    </w:p>
    <w:p w:rsidR="00892BC7" w:rsidRPr="001429DB" w:rsidRDefault="00892BC7" w:rsidP="008F3455">
      <w:pPr>
        <w:pStyle w:val="1"/>
        <w:ind w:firstLine="709"/>
        <w:jc w:val="both"/>
        <w:rPr>
          <w:rFonts w:ascii="Times New Roman" w:hAnsi="Times New Roman"/>
          <w:iCs/>
          <w:sz w:val="28"/>
          <w:szCs w:val="28"/>
        </w:rPr>
      </w:pPr>
      <w:r w:rsidRPr="001429DB">
        <w:rPr>
          <w:rFonts w:ascii="Times New Roman" w:hAnsi="Times New Roman" w:cs="Times New Roman"/>
          <w:sz w:val="28"/>
          <w:szCs w:val="28"/>
        </w:rPr>
        <w:t xml:space="preserve">письменном </w:t>
      </w:r>
      <w:proofErr w:type="gramStart"/>
      <w:r w:rsidRPr="001429DB">
        <w:rPr>
          <w:rFonts w:ascii="Times New Roman" w:hAnsi="Times New Roman" w:cs="Times New Roman"/>
          <w:sz w:val="28"/>
          <w:szCs w:val="28"/>
        </w:rPr>
        <w:t>обращении</w:t>
      </w:r>
      <w:proofErr w:type="gramEnd"/>
      <w:r w:rsidRPr="001429DB">
        <w:rPr>
          <w:rFonts w:ascii="Times New Roman" w:hAnsi="Times New Roman" w:cs="Times New Roman"/>
          <w:sz w:val="28"/>
          <w:szCs w:val="28"/>
        </w:rPr>
        <w:t xml:space="preserve"> заявителя;</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iCs/>
          <w:sz w:val="28"/>
          <w:szCs w:val="28"/>
        </w:rPr>
        <w:t>при обращении заявителя посредством телефонной связи;</w:t>
      </w:r>
    </w:p>
    <w:p w:rsidR="00892BC7" w:rsidRPr="001429DB" w:rsidRDefault="00892BC7" w:rsidP="008F3455">
      <w:pPr>
        <w:pStyle w:val="1"/>
        <w:ind w:firstLine="709"/>
        <w:jc w:val="both"/>
        <w:rPr>
          <w:rFonts w:ascii="Times New Roman" w:hAnsi="Times New Roman"/>
          <w:sz w:val="28"/>
          <w:szCs w:val="28"/>
        </w:rPr>
      </w:pPr>
      <w:r w:rsidRPr="001429DB">
        <w:rPr>
          <w:rFonts w:ascii="Times New Roman" w:hAnsi="Times New Roman" w:cs="Times New Roman"/>
          <w:sz w:val="28"/>
          <w:szCs w:val="28"/>
        </w:rPr>
        <w:t xml:space="preserve">через официальный сайт и электронную почту, </w:t>
      </w:r>
      <w:proofErr w:type="gramStart"/>
      <w:r w:rsidRPr="001429DB">
        <w:rPr>
          <w:rFonts w:ascii="Times New Roman" w:hAnsi="Times New Roman" w:cs="Times New Roman"/>
          <w:sz w:val="28"/>
          <w:szCs w:val="28"/>
        </w:rPr>
        <w:t>указанные</w:t>
      </w:r>
      <w:proofErr w:type="gramEnd"/>
      <w:r w:rsidRPr="001429DB">
        <w:rPr>
          <w:rFonts w:ascii="Times New Roman" w:hAnsi="Times New Roman" w:cs="Times New Roman"/>
          <w:sz w:val="28"/>
          <w:szCs w:val="28"/>
        </w:rPr>
        <w:t xml:space="preserve"> в п. 1.3.3. Административного регламента.</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 xml:space="preserve">1.3.5.Порядок,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органов и организаций, участвующих в предоставлении </w:t>
      </w:r>
      <w:r w:rsidRPr="001429DB">
        <w:rPr>
          <w:rFonts w:ascii="Times New Roman" w:hAnsi="Times New Roman"/>
          <w:sz w:val="28"/>
          <w:szCs w:val="28"/>
        </w:rPr>
        <w:lastRenderedPageBreak/>
        <w:t xml:space="preserve">муниципальной услуги, в информационно-коммуникационной сети «Интернет», а также в </w:t>
      </w:r>
      <w:r w:rsidRPr="001429DB">
        <w:rPr>
          <w:rFonts w:ascii="Times New Roman" w:hAnsi="Times New Roman"/>
          <w:iCs/>
          <w:sz w:val="28"/>
          <w:szCs w:val="28"/>
        </w:rPr>
        <w:t>федеральной государственной информационной системе «Единый портал государственных и муниципальных услуг (функций)»</w:t>
      </w:r>
      <w:r w:rsidRPr="001429DB">
        <w:rPr>
          <w:rFonts w:ascii="Times New Roman" w:hAnsi="Times New Roman"/>
          <w:sz w:val="28"/>
          <w:szCs w:val="28"/>
        </w:rPr>
        <w:t>.</w:t>
      </w:r>
      <w:proofErr w:type="gramEnd"/>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На информационных стендах ОМСУ размещается следующая информация:</w:t>
      </w:r>
    </w:p>
    <w:p w:rsidR="00892BC7" w:rsidRPr="001429DB" w:rsidRDefault="00892BC7" w:rsidP="008F3455">
      <w:pPr>
        <w:spacing w:after="0" w:line="100" w:lineRule="atLeast"/>
        <w:ind w:firstLine="540"/>
        <w:jc w:val="both"/>
        <w:rPr>
          <w:rFonts w:ascii="Times New Roman" w:hAnsi="Times New Roman"/>
          <w:sz w:val="28"/>
          <w:szCs w:val="28"/>
        </w:rPr>
      </w:pPr>
      <w:r w:rsidRPr="001429DB">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92BC7" w:rsidRPr="001429DB" w:rsidRDefault="00892BC7" w:rsidP="008F3455">
      <w:pPr>
        <w:spacing w:after="0" w:line="100" w:lineRule="atLeast"/>
        <w:ind w:firstLine="540"/>
        <w:jc w:val="both"/>
        <w:rPr>
          <w:rFonts w:ascii="Times New Roman" w:hAnsi="Times New Roman"/>
          <w:sz w:val="28"/>
          <w:szCs w:val="28"/>
        </w:rPr>
      </w:pPr>
      <w:r w:rsidRPr="001429DB">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892BC7" w:rsidRPr="001429DB" w:rsidRDefault="00892BC7" w:rsidP="008F3455">
      <w:pPr>
        <w:spacing w:after="0" w:line="100" w:lineRule="atLeast"/>
        <w:ind w:firstLine="540"/>
        <w:jc w:val="both"/>
        <w:rPr>
          <w:rFonts w:ascii="Times New Roman" w:hAnsi="Times New Roman"/>
          <w:sz w:val="28"/>
          <w:szCs w:val="28"/>
        </w:rPr>
      </w:pPr>
      <w:r w:rsidRPr="001429DB">
        <w:rPr>
          <w:rFonts w:ascii="Times New Roman" w:hAnsi="Times New Roman"/>
          <w:sz w:val="28"/>
          <w:szCs w:val="28"/>
        </w:rPr>
        <w:t>формы документов для заполнения, образцы заполнения документов;</w:t>
      </w:r>
    </w:p>
    <w:p w:rsidR="00892BC7" w:rsidRPr="001429DB" w:rsidRDefault="00892BC7" w:rsidP="008F3455">
      <w:pPr>
        <w:spacing w:after="0" w:line="100" w:lineRule="atLeast"/>
        <w:ind w:firstLine="540"/>
        <w:jc w:val="both"/>
        <w:rPr>
          <w:rFonts w:ascii="Times New Roman" w:hAnsi="Times New Roman"/>
          <w:sz w:val="28"/>
          <w:szCs w:val="28"/>
        </w:rPr>
      </w:pPr>
      <w:r w:rsidRPr="001429DB">
        <w:rPr>
          <w:rFonts w:ascii="Times New Roman" w:hAnsi="Times New Roman"/>
          <w:sz w:val="28"/>
          <w:szCs w:val="28"/>
        </w:rPr>
        <w:t>перечень оснований для отказа в предоставлении муниципальной услуги;</w:t>
      </w:r>
    </w:p>
    <w:p w:rsidR="00892BC7" w:rsidRPr="001429DB" w:rsidRDefault="00892BC7" w:rsidP="008F3455">
      <w:pPr>
        <w:spacing w:after="0" w:line="100" w:lineRule="atLeast"/>
        <w:ind w:firstLine="540"/>
        <w:jc w:val="both"/>
        <w:rPr>
          <w:rFonts w:ascii="Times New Roman" w:hAnsi="Times New Roman"/>
          <w:sz w:val="28"/>
          <w:szCs w:val="28"/>
        </w:rPr>
      </w:pPr>
      <w:r w:rsidRPr="001429DB">
        <w:rPr>
          <w:rFonts w:ascii="Times New Roman" w:hAnsi="Times New Roman"/>
          <w:sz w:val="28"/>
          <w:szCs w:val="28"/>
        </w:rPr>
        <w:t>сроки предоставления муниципальной услуги;</w:t>
      </w:r>
    </w:p>
    <w:p w:rsidR="00892BC7" w:rsidRPr="001429DB" w:rsidRDefault="00892BC7" w:rsidP="008F3455">
      <w:pPr>
        <w:spacing w:after="0" w:line="100" w:lineRule="atLeast"/>
        <w:ind w:firstLine="540"/>
        <w:jc w:val="both"/>
        <w:rPr>
          <w:rFonts w:ascii="Times New Roman" w:hAnsi="Times New Roman"/>
          <w:sz w:val="28"/>
          <w:szCs w:val="28"/>
        </w:rPr>
      </w:pPr>
      <w:r w:rsidRPr="001429DB">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892BC7" w:rsidRPr="001429DB" w:rsidRDefault="00892BC7" w:rsidP="008F3455">
      <w:pPr>
        <w:spacing w:after="0" w:line="100" w:lineRule="atLeast"/>
        <w:ind w:firstLine="540"/>
        <w:jc w:val="both"/>
        <w:rPr>
          <w:rFonts w:ascii="Times New Roman" w:hAnsi="Times New Roman"/>
          <w:sz w:val="28"/>
          <w:szCs w:val="28"/>
        </w:rPr>
      </w:pPr>
      <w:r w:rsidRPr="001429DB">
        <w:rPr>
          <w:rFonts w:ascii="Times New Roman" w:hAnsi="Times New Roman"/>
          <w:sz w:val="28"/>
          <w:szCs w:val="28"/>
        </w:rPr>
        <w:t>порядок обжалования решений и действий (бездействия) должностных лиц ОМСУ, ответственных за предоставление муниципальной услуги;</w:t>
      </w:r>
    </w:p>
    <w:p w:rsidR="00892BC7" w:rsidRPr="001429DB" w:rsidRDefault="00892BC7" w:rsidP="008F3455">
      <w:pPr>
        <w:spacing w:after="0" w:line="100" w:lineRule="atLeast"/>
        <w:ind w:firstLine="540"/>
        <w:jc w:val="both"/>
        <w:rPr>
          <w:rFonts w:ascii="Times New Roman" w:hAnsi="Times New Roman"/>
          <w:sz w:val="28"/>
          <w:szCs w:val="28"/>
        </w:rPr>
      </w:pPr>
      <w:r w:rsidRPr="001429DB">
        <w:rPr>
          <w:rFonts w:ascii="Times New Roman" w:hAnsi="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lang w:val="en-US"/>
        </w:rPr>
        <w:t>II</w:t>
      </w:r>
      <w:r w:rsidRPr="001429DB">
        <w:rPr>
          <w:rFonts w:ascii="Times New Roman" w:hAnsi="Times New Roman"/>
          <w:sz w:val="28"/>
          <w:szCs w:val="28"/>
        </w:rPr>
        <w:t>. Стандарт предоставления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tabs>
          <w:tab w:val="left" w:pos="1134"/>
        </w:tabs>
        <w:spacing w:after="0" w:line="100" w:lineRule="atLeast"/>
        <w:ind w:firstLine="709"/>
        <w:jc w:val="center"/>
        <w:rPr>
          <w:rFonts w:ascii="Times New Roman" w:hAnsi="Times New Roman"/>
          <w:sz w:val="28"/>
          <w:szCs w:val="28"/>
        </w:rPr>
      </w:pPr>
      <w:r w:rsidRPr="001429DB">
        <w:rPr>
          <w:rFonts w:ascii="Times New Roman" w:hAnsi="Times New Roman"/>
          <w:sz w:val="28"/>
          <w:szCs w:val="28"/>
        </w:rPr>
        <w:t>2.1. Наименование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widowControl w:val="0"/>
        <w:numPr>
          <w:ilvl w:val="1"/>
          <w:numId w:val="1"/>
        </w:numPr>
        <w:tabs>
          <w:tab w:val="left" w:pos="620"/>
          <w:tab w:val="left" w:pos="709"/>
          <w:tab w:val="left" w:pos="1134"/>
        </w:tabs>
        <w:spacing w:after="0" w:line="100" w:lineRule="atLeast"/>
        <w:ind w:left="0" w:firstLine="709"/>
        <w:jc w:val="center"/>
        <w:rPr>
          <w:rFonts w:ascii="Times New Roman" w:hAnsi="Times New Roman"/>
          <w:sz w:val="28"/>
          <w:szCs w:val="28"/>
        </w:rPr>
      </w:pPr>
      <w:r w:rsidRPr="001429DB">
        <w:rPr>
          <w:rFonts w:ascii="Times New Roman" w:hAnsi="Times New Roman"/>
          <w:sz w:val="28"/>
          <w:szCs w:val="28"/>
        </w:rPr>
        <w:t>Наименование органа местного самоуправления, предоставляющего муниципальную услугу</w:t>
      </w:r>
    </w:p>
    <w:p w:rsidR="00892BC7" w:rsidRPr="001429DB" w:rsidRDefault="00892BC7" w:rsidP="008F3455">
      <w:pPr>
        <w:widowControl w:val="0"/>
        <w:tabs>
          <w:tab w:val="left" w:pos="620"/>
          <w:tab w:val="left" w:pos="709"/>
          <w:tab w:val="left" w:pos="1134"/>
        </w:tabs>
        <w:spacing w:after="0" w:line="100" w:lineRule="atLeast"/>
        <w:ind w:firstLine="709"/>
        <w:jc w:val="both"/>
        <w:rPr>
          <w:rFonts w:ascii="Times New Roman" w:hAnsi="Times New Roman"/>
          <w:sz w:val="28"/>
          <w:szCs w:val="28"/>
        </w:rPr>
      </w:pPr>
    </w:p>
    <w:p w:rsidR="00892BC7" w:rsidRPr="001429DB" w:rsidRDefault="00892BC7" w:rsidP="008F3455">
      <w:pPr>
        <w:widowControl w:val="0"/>
        <w:tabs>
          <w:tab w:val="left" w:pos="620"/>
          <w:tab w:val="left" w:pos="709"/>
          <w:tab w:val="left" w:pos="1134"/>
        </w:tabs>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Услугу предоставляет  Администрация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 (ОМСУ).</w:t>
      </w:r>
    </w:p>
    <w:p w:rsidR="00892BC7" w:rsidRPr="001429DB" w:rsidRDefault="00892BC7" w:rsidP="008F3455">
      <w:pPr>
        <w:widowControl w:val="0"/>
        <w:tabs>
          <w:tab w:val="left" w:pos="620"/>
          <w:tab w:val="left" w:pos="709"/>
          <w:tab w:val="left" w:pos="1134"/>
        </w:tabs>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Непосредственное предоставление муниципальной услуги осуществляет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В предоставлении муниципальной услуги участвуют:</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Управление Федеральной службы государственной регистрации, кадастра и картографии по Курской области;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Курский филиал ФГУП «</w:t>
      </w:r>
      <w:proofErr w:type="spellStart"/>
      <w:r w:rsidRPr="001429DB">
        <w:rPr>
          <w:rFonts w:ascii="Times New Roman" w:hAnsi="Times New Roman"/>
          <w:sz w:val="28"/>
          <w:szCs w:val="28"/>
        </w:rPr>
        <w:t>Ростехинвентаризация</w:t>
      </w:r>
      <w:proofErr w:type="spellEnd"/>
      <w:r w:rsidRPr="001429DB">
        <w:rPr>
          <w:rFonts w:ascii="Times New Roman" w:hAnsi="Times New Roman"/>
          <w:sz w:val="28"/>
          <w:szCs w:val="28"/>
        </w:rPr>
        <w:t xml:space="preserve"> – федеральное БТИ</w:t>
      </w:r>
      <w:proofErr w:type="gramStart"/>
      <w:r w:rsidRPr="001429DB">
        <w:rPr>
          <w:rFonts w:ascii="Times New Roman" w:hAnsi="Times New Roman"/>
          <w:sz w:val="28"/>
          <w:szCs w:val="28"/>
        </w:rPr>
        <w:t>»(</w:t>
      </w:r>
      <w:proofErr w:type="gramEnd"/>
      <w:r w:rsidRPr="001429DB">
        <w:rPr>
          <w:rFonts w:ascii="Times New Roman" w:hAnsi="Times New Roman"/>
          <w:sz w:val="28"/>
          <w:szCs w:val="28"/>
        </w:rPr>
        <w:t>Приложение № 1).</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Областное бюджетное учреждение «Многофункциональный центр предоставления государственных и муниципальных услуг» не участвует в предоставлении услуги.</w:t>
      </w:r>
    </w:p>
    <w:p w:rsidR="00892BC7" w:rsidRPr="001429DB" w:rsidRDefault="00892BC7" w:rsidP="008F3455">
      <w:pPr>
        <w:widowControl w:val="0"/>
        <w:tabs>
          <w:tab w:val="left" w:pos="620"/>
          <w:tab w:val="left" w:pos="709"/>
          <w:tab w:val="left" w:pos="1134"/>
        </w:tabs>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 xml:space="preserve">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1429DB">
        <w:rPr>
          <w:rFonts w:ascii="Times New Roman" w:hAnsi="Times New Roman"/>
          <w:sz w:val="28"/>
          <w:szCs w:val="28"/>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1429DB">
        <w:rPr>
          <w:rFonts w:ascii="Times New Roman" w:hAnsi="Times New Roman"/>
          <w:sz w:val="28"/>
          <w:szCs w:val="28"/>
        </w:rPr>
        <w:t xml:space="preserve"> предоставления муниципальной услуги.</w:t>
      </w:r>
    </w:p>
    <w:p w:rsidR="00892BC7" w:rsidRPr="001429DB" w:rsidRDefault="00892BC7" w:rsidP="008F3455">
      <w:pPr>
        <w:widowControl w:val="0"/>
        <w:tabs>
          <w:tab w:val="left" w:pos="620"/>
          <w:tab w:val="left" w:pos="709"/>
          <w:tab w:val="left" w:pos="1134"/>
        </w:tabs>
        <w:spacing w:after="0" w:line="100" w:lineRule="atLeast"/>
        <w:ind w:firstLine="709"/>
        <w:jc w:val="both"/>
        <w:rPr>
          <w:rFonts w:ascii="Times New Roman" w:hAnsi="Times New Roman"/>
          <w:sz w:val="28"/>
          <w:szCs w:val="28"/>
        </w:rPr>
      </w:pPr>
    </w:p>
    <w:p w:rsidR="00892BC7" w:rsidRPr="001429DB" w:rsidRDefault="00892BC7" w:rsidP="008F3455">
      <w:pPr>
        <w:widowControl w:val="0"/>
        <w:tabs>
          <w:tab w:val="left" w:pos="620"/>
          <w:tab w:val="left" w:pos="709"/>
          <w:tab w:val="left" w:pos="1134"/>
        </w:tabs>
        <w:spacing w:after="0" w:line="100" w:lineRule="atLeast"/>
        <w:ind w:firstLine="709"/>
        <w:jc w:val="center"/>
        <w:rPr>
          <w:rFonts w:ascii="Times New Roman" w:hAnsi="Times New Roman"/>
          <w:sz w:val="28"/>
          <w:szCs w:val="28"/>
        </w:rPr>
      </w:pPr>
      <w:r w:rsidRPr="001429DB">
        <w:rPr>
          <w:rFonts w:ascii="Times New Roman" w:hAnsi="Times New Roman"/>
          <w:sz w:val="28"/>
          <w:szCs w:val="28"/>
        </w:rPr>
        <w:t>2.3. Описание результата предоставления муниципальной услуги</w:t>
      </w:r>
    </w:p>
    <w:p w:rsidR="00892BC7" w:rsidRPr="001429DB" w:rsidRDefault="00892BC7" w:rsidP="008F3455">
      <w:pPr>
        <w:spacing w:after="0" w:line="100" w:lineRule="atLeast"/>
        <w:ind w:firstLine="709"/>
        <w:rPr>
          <w:rFonts w:ascii="Times New Roman" w:hAnsi="Times New Roman"/>
          <w:sz w:val="28"/>
          <w:szCs w:val="28"/>
        </w:rPr>
      </w:pPr>
    </w:p>
    <w:p w:rsidR="00892BC7" w:rsidRPr="001429DB" w:rsidRDefault="00892BC7" w:rsidP="008F3455">
      <w:pPr>
        <w:widowControl w:val="0"/>
        <w:tabs>
          <w:tab w:val="left" w:pos="704"/>
        </w:tabs>
        <w:spacing w:after="0" w:line="100" w:lineRule="atLeast"/>
        <w:ind w:firstLine="567"/>
        <w:jc w:val="both"/>
        <w:rPr>
          <w:rFonts w:ascii="Times New Roman" w:hAnsi="Times New Roman"/>
          <w:sz w:val="28"/>
          <w:szCs w:val="28"/>
        </w:rPr>
      </w:pPr>
      <w:r w:rsidRPr="001429DB">
        <w:rPr>
          <w:rFonts w:ascii="Times New Roman" w:hAnsi="Times New Roman"/>
          <w:bCs/>
          <w:sz w:val="28"/>
          <w:szCs w:val="28"/>
        </w:rPr>
        <w:t>Результатом предоставления муниципальной услуги является:</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 решение о принятии гражданина на учет в качестве нуждающегося в жилом помещении; </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 решение </w:t>
      </w:r>
      <w:proofErr w:type="gramStart"/>
      <w:r w:rsidRPr="001429DB">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1429DB">
        <w:rPr>
          <w:rFonts w:ascii="Times New Roman" w:hAnsi="Times New Roman"/>
          <w:sz w:val="28"/>
          <w:szCs w:val="28"/>
        </w:rPr>
        <w:t>.</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center"/>
        <w:rPr>
          <w:rFonts w:ascii="Times New Roman" w:hAnsi="Times New Roman"/>
          <w:sz w:val="28"/>
          <w:szCs w:val="28"/>
        </w:rPr>
      </w:pPr>
      <w:r w:rsidRPr="001429DB">
        <w:rPr>
          <w:rFonts w:ascii="Times New Roman" w:hAnsi="Times New Roman"/>
          <w:sz w:val="28"/>
          <w:szCs w:val="28"/>
        </w:rPr>
        <w:t>2.4. Срок предоставления муниципальной услуги</w:t>
      </w:r>
    </w:p>
    <w:p w:rsidR="00892BC7" w:rsidRPr="001429DB" w:rsidRDefault="00892BC7" w:rsidP="008F3455">
      <w:pPr>
        <w:spacing w:after="0" w:line="100" w:lineRule="atLeast"/>
        <w:ind w:firstLine="709"/>
        <w:rPr>
          <w:rFonts w:ascii="Times New Roman" w:hAnsi="Times New Roman"/>
          <w:sz w:val="28"/>
          <w:szCs w:val="28"/>
        </w:rPr>
      </w:pP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bCs/>
          <w:sz w:val="28"/>
          <w:szCs w:val="28"/>
        </w:rPr>
        <w:t xml:space="preserve">Решение о </w:t>
      </w:r>
      <w:r w:rsidRPr="001429DB">
        <w:rPr>
          <w:rFonts w:ascii="Times New Roman" w:hAnsi="Times New Roman"/>
          <w:sz w:val="28"/>
          <w:szCs w:val="28"/>
        </w:rPr>
        <w:t>принятии гражданина на учет в качестве нуждающегося в жилом помещении</w:t>
      </w:r>
      <w:r w:rsidRPr="001429DB">
        <w:rPr>
          <w:rFonts w:ascii="Times New Roman" w:hAnsi="Times New Roman"/>
          <w:bCs/>
          <w:sz w:val="28"/>
          <w:szCs w:val="28"/>
        </w:rPr>
        <w:t xml:space="preserve"> или решение </w:t>
      </w:r>
      <w:proofErr w:type="gramStart"/>
      <w:r w:rsidRPr="001429DB">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1429DB">
        <w:rPr>
          <w:rFonts w:ascii="Times New Roman" w:hAnsi="Times New Roman"/>
          <w:bCs/>
          <w:sz w:val="28"/>
          <w:szCs w:val="28"/>
        </w:rPr>
        <w:t xml:space="preserve"> принимается не позднее чем через 30 (тридцать) рабочих дней с даты регистрации заявления и документов, указанных в п. 2.6. Административного регламента.</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892BC7" w:rsidRPr="001429DB" w:rsidRDefault="00892BC7" w:rsidP="00BB24B9">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3 рабочих дня.</w:t>
      </w:r>
    </w:p>
    <w:p w:rsidR="00892BC7" w:rsidRPr="001429DB" w:rsidRDefault="00892BC7" w:rsidP="00BB24B9">
      <w:pPr>
        <w:tabs>
          <w:tab w:val="left" w:pos="426"/>
        </w:tabs>
        <w:ind w:left="426"/>
        <w:jc w:val="both"/>
        <w:rPr>
          <w:rFonts w:ascii="Times New Roman" w:hAnsi="Times New Roman"/>
          <w:bCs/>
          <w:sz w:val="28"/>
          <w:szCs w:val="28"/>
        </w:rPr>
      </w:pPr>
      <w:r w:rsidRPr="001429DB">
        <w:rPr>
          <w:rFonts w:ascii="Times New Roman" w:hAnsi="Times New Roman"/>
          <w:bCs/>
          <w:sz w:val="28"/>
          <w:szCs w:val="28"/>
        </w:rPr>
        <w:t>Срок приостановления предоставления муниципальной услуги не предусмотрен.</w:t>
      </w:r>
    </w:p>
    <w:p w:rsidR="00892BC7" w:rsidRPr="001429DB" w:rsidRDefault="00892BC7" w:rsidP="008F3455">
      <w:pPr>
        <w:widowControl w:val="0"/>
        <w:spacing w:after="0" w:line="100" w:lineRule="atLeast"/>
        <w:jc w:val="center"/>
        <w:rPr>
          <w:rFonts w:ascii="Times New Roman" w:hAnsi="Times New Roman"/>
          <w:sz w:val="28"/>
          <w:szCs w:val="28"/>
        </w:rPr>
      </w:pPr>
      <w:r w:rsidRPr="001429DB">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Предоставление услуги осуществляется в соответствии </w:t>
      </w:r>
      <w:proofErr w:type="gramStart"/>
      <w:r w:rsidRPr="001429DB">
        <w:rPr>
          <w:rFonts w:ascii="Times New Roman" w:hAnsi="Times New Roman"/>
          <w:sz w:val="28"/>
          <w:szCs w:val="28"/>
        </w:rPr>
        <w:t>с</w:t>
      </w:r>
      <w:proofErr w:type="gramEnd"/>
      <w:r w:rsidRPr="001429DB">
        <w:rPr>
          <w:rFonts w:ascii="Times New Roman" w:hAnsi="Times New Roman"/>
          <w:sz w:val="28"/>
          <w:szCs w:val="28"/>
        </w:rPr>
        <w:t>:</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Жилищным кодексом Российской Федерации («Собрание законодательства РФ», 03.01.2005, № 1 (часть 1), ст. 14);</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Федеральным законом от 29.12.2004 №189-ФЗ «О введение в действие Жилищного Кодекса Российской Федерации» («Собрание законодательства РФ», 03.01.2005, № 1 (часть 1));</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892BC7" w:rsidRPr="001429DB" w:rsidRDefault="00892BC7" w:rsidP="008F3455">
      <w:pPr>
        <w:pStyle w:val="10"/>
        <w:numPr>
          <w:ilvl w:val="0"/>
          <w:numId w:val="2"/>
        </w:numPr>
        <w:ind w:left="0" w:firstLine="567"/>
        <w:jc w:val="both"/>
        <w:rPr>
          <w:rFonts w:ascii="Times New Roman" w:hAnsi="Times New Roman"/>
          <w:sz w:val="28"/>
          <w:szCs w:val="28"/>
        </w:rPr>
      </w:pPr>
      <w:bookmarkStart w:id="0" w:name="r1"/>
      <w:bookmarkStart w:id="1" w:name="r"/>
      <w:bookmarkStart w:id="2" w:name="r3"/>
      <w:bookmarkStart w:id="3" w:name="r2"/>
      <w:bookmarkStart w:id="4" w:name="r5"/>
      <w:bookmarkStart w:id="5" w:name="r4"/>
      <w:bookmarkStart w:id="6" w:name="r7"/>
      <w:bookmarkStart w:id="7" w:name="r6"/>
      <w:bookmarkStart w:id="8" w:name="r9"/>
      <w:bookmarkStart w:id="9" w:name="r8"/>
      <w:bookmarkStart w:id="10" w:name="r11"/>
      <w:bookmarkStart w:id="11" w:name="r10"/>
      <w:bookmarkStart w:id="12" w:name="r13"/>
      <w:bookmarkStart w:id="13" w:name="r12"/>
      <w:bookmarkStart w:id="14" w:name="r15"/>
      <w:bookmarkStart w:id="15" w:name="r14"/>
      <w:bookmarkStart w:id="16" w:name="r17"/>
      <w:bookmarkStart w:id="17" w:name="r16"/>
      <w:bookmarkStart w:id="18" w:name="r19"/>
      <w:bookmarkStart w:id="19" w:name="r18"/>
      <w:bookmarkStart w:id="20" w:name="r21"/>
      <w:bookmarkStart w:id="21" w:name="r23"/>
      <w:bookmarkStart w:id="22" w:name="r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429DB">
        <w:rPr>
          <w:rFonts w:ascii="Times New Roman" w:hAnsi="Times New Roman"/>
          <w:sz w:val="28"/>
          <w:szCs w:val="28"/>
        </w:rPr>
        <w:t>Федеральным законом от 12.01.1995 № 5-ФЗ «О ветеранах» («Российская газета», № 1 - 3, 05.01.2000);</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 Федеральным законом от 19.02.1993 № 4530-1 «О вынужденных переселенцах» («Собрание законодательства РФ», 25.12.1995, № 52, ст. 5110);</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lastRenderedPageBreak/>
        <w:t>Федеральным законом Российской Федерации от 27.05.1998 № 76-ФЗ «О статусе военнослужащих» («Собрание законодательства РФ», № 22, 01.06.1998, ст. 2331);</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Федеральным законом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 50, ст. 6600);</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Федеральным законом Российской Федерации от 25.10.2002 № 125-ФЗ «О жилищных субсидиях гражданам, выезжающим из районов Крайнего Севера и приравненных к ним местностей» («Собрание законодательства РФ», 25.07.2011, № 30 (ч. 1), ст. 4559);</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 xml:space="preserve">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w:t>
      </w:r>
      <w:proofErr w:type="gramStart"/>
      <w:r w:rsidRPr="001429DB">
        <w:rPr>
          <w:rFonts w:ascii="Times New Roman" w:hAnsi="Times New Roman"/>
          <w:sz w:val="28"/>
          <w:szCs w:val="28"/>
        </w:rPr>
        <w:t>ВС</w:t>
      </w:r>
      <w:proofErr w:type="gramEnd"/>
      <w:r w:rsidRPr="001429DB">
        <w:rPr>
          <w:rFonts w:ascii="Times New Roman" w:hAnsi="Times New Roman"/>
          <w:sz w:val="28"/>
          <w:szCs w:val="28"/>
        </w:rPr>
        <w:t xml:space="preserve"> РСФСР», 1991, № 21, ст. 699);</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Указом Президента Российской Федерации от 07.05.2008 № 714 «Об обеспечении жильем ветеранов Великой Отечественной войны 1941-1945 годов» («Собрание законодательства РФ», 12.05.2008, № 19, ст. 2116);</w:t>
      </w:r>
    </w:p>
    <w:p w:rsidR="00892BC7" w:rsidRPr="001429DB" w:rsidRDefault="00892BC7" w:rsidP="008F3455">
      <w:pPr>
        <w:numPr>
          <w:ilvl w:val="0"/>
          <w:numId w:val="2"/>
        </w:numPr>
        <w:tabs>
          <w:tab w:val="left" w:pos="993"/>
        </w:tabs>
        <w:spacing w:after="0" w:line="100" w:lineRule="atLeast"/>
        <w:ind w:left="0" w:firstLine="567"/>
        <w:jc w:val="both"/>
        <w:rPr>
          <w:rFonts w:ascii="Times New Roman" w:hAnsi="Times New Roman"/>
          <w:sz w:val="28"/>
          <w:szCs w:val="28"/>
        </w:rPr>
      </w:pPr>
      <w:r w:rsidRPr="001429DB">
        <w:rPr>
          <w:rFonts w:ascii="Times New Roman" w:hAnsi="Times New Roman"/>
          <w:sz w:val="28"/>
          <w:szCs w:val="28"/>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892BC7" w:rsidRPr="001429DB" w:rsidRDefault="00892BC7" w:rsidP="008F3455">
      <w:pPr>
        <w:numPr>
          <w:ilvl w:val="0"/>
          <w:numId w:val="2"/>
        </w:numPr>
        <w:tabs>
          <w:tab w:val="left" w:pos="993"/>
        </w:tabs>
        <w:spacing w:after="0" w:line="100" w:lineRule="atLeast"/>
        <w:ind w:left="0" w:firstLine="567"/>
        <w:jc w:val="both"/>
        <w:rPr>
          <w:rFonts w:ascii="Times New Roman" w:hAnsi="Times New Roman"/>
          <w:sz w:val="28"/>
          <w:szCs w:val="28"/>
        </w:rPr>
      </w:pPr>
      <w:r w:rsidRPr="001429DB">
        <w:rPr>
          <w:rFonts w:ascii="Times New Roman" w:hAnsi="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(«Собрание законодательства РФ», 27.12.2004, № 52 (часть 2), ст. 5488);</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 xml:space="preserve">Законом Курской области от 20.10.2005 № 70-ЗКО «О порядке ведения органами местного самоуправления учета граждан в качестве нуждающихся в </w:t>
      </w:r>
      <w:r w:rsidRPr="001429DB">
        <w:rPr>
          <w:rFonts w:ascii="Times New Roman" w:hAnsi="Times New Roman"/>
          <w:sz w:val="28"/>
          <w:szCs w:val="28"/>
        </w:rPr>
        <w:lastRenderedPageBreak/>
        <w:t>жилых помещениях, предоставляемых по договорам социального найма» («</w:t>
      </w:r>
      <w:proofErr w:type="gramStart"/>
      <w:r w:rsidRPr="001429DB">
        <w:rPr>
          <w:rFonts w:ascii="Times New Roman" w:hAnsi="Times New Roman"/>
          <w:sz w:val="28"/>
          <w:szCs w:val="28"/>
        </w:rPr>
        <w:t>Курская</w:t>
      </w:r>
      <w:proofErr w:type="gramEnd"/>
      <w:r w:rsidRPr="001429DB">
        <w:rPr>
          <w:rFonts w:ascii="Times New Roman" w:hAnsi="Times New Roman"/>
          <w:sz w:val="28"/>
          <w:szCs w:val="28"/>
        </w:rPr>
        <w:t xml:space="preserve"> правда», 01.11.2005, № 222);</w:t>
      </w:r>
    </w:p>
    <w:p w:rsidR="00892BC7" w:rsidRPr="001429DB" w:rsidRDefault="00892BC7" w:rsidP="008F3455">
      <w:pPr>
        <w:pStyle w:val="10"/>
        <w:numPr>
          <w:ilvl w:val="0"/>
          <w:numId w:val="2"/>
        </w:numPr>
        <w:ind w:left="0" w:firstLine="567"/>
        <w:jc w:val="both"/>
        <w:rPr>
          <w:rFonts w:ascii="Times New Roman" w:hAnsi="Times New Roman"/>
          <w:sz w:val="28"/>
          <w:szCs w:val="28"/>
        </w:rPr>
      </w:pPr>
      <w:r w:rsidRPr="001429DB">
        <w:rPr>
          <w:rFonts w:ascii="Times New Roman" w:hAnsi="Times New Roman"/>
          <w:sz w:val="28"/>
          <w:szCs w:val="28"/>
        </w:rPr>
        <w:t xml:space="preserve">Законом Курской области от 29.03.2008 № 15-ЗКО «О порядке признания жителей Курской области </w:t>
      </w:r>
      <w:proofErr w:type="gramStart"/>
      <w:r w:rsidRPr="001429DB">
        <w:rPr>
          <w:rFonts w:ascii="Times New Roman" w:hAnsi="Times New Roman"/>
          <w:sz w:val="28"/>
          <w:szCs w:val="28"/>
        </w:rPr>
        <w:t>малоимущими</w:t>
      </w:r>
      <w:proofErr w:type="gramEnd"/>
      <w:r w:rsidRPr="001429DB">
        <w:rPr>
          <w:rFonts w:ascii="Times New Roman" w:hAnsi="Times New Roman"/>
          <w:sz w:val="28"/>
          <w:szCs w:val="28"/>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rsidR="00892BC7" w:rsidRPr="001429DB" w:rsidRDefault="00892BC7" w:rsidP="0033472A">
      <w:pPr>
        <w:pStyle w:val="10"/>
        <w:ind w:left="0"/>
        <w:jc w:val="both"/>
        <w:rPr>
          <w:rFonts w:ascii="Times New Roman" w:hAnsi="Times New Roman"/>
          <w:sz w:val="28"/>
          <w:szCs w:val="28"/>
        </w:rPr>
      </w:pPr>
      <w:r w:rsidRPr="001429DB">
        <w:rPr>
          <w:rFonts w:ascii="Times New Roman" w:hAnsi="Times New Roman"/>
          <w:sz w:val="28"/>
          <w:szCs w:val="28"/>
        </w:rPr>
        <w:t>20)</w:t>
      </w:r>
      <w:r w:rsidRPr="001429DB">
        <w:rPr>
          <w:rFonts w:ascii="Times New Roman" w:hAnsi="Times New Roman"/>
          <w:sz w:val="28"/>
          <w:szCs w:val="28"/>
        </w:rPr>
        <w:tab/>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1429DB">
        <w:rPr>
          <w:rFonts w:ascii="Times New Roman" w:hAnsi="Times New Roman"/>
          <w:sz w:val="28"/>
          <w:szCs w:val="28"/>
        </w:rPr>
        <w:t>Курская</w:t>
      </w:r>
      <w:proofErr w:type="gramEnd"/>
      <w:r w:rsidRPr="001429DB">
        <w:rPr>
          <w:rFonts w:ascii="Times New Roman" w:hAnsi="Times New Roman"/>
          <w:sz w:val="28"/>
          <w:szCs w:val="28"/>
        </w:rPr>
        <w:t xml:space="preserve">  правда», №143, 30.11.2013)</w:t>
      </w:r>
    </w:p>
    <w:p w:rsidR="00892BC7" w:rsidRPr="001429DB" w:rsidRDefault="00892BC7" w:rsidP="0033472A">
      <w:pPr>
        <w:pStyle w:val="10"/>
        <w:ind w:left="0"/>
        <w:jc w:val="both"/>
        <w:rPr>
          <w:rFonts w:ascii="Times New Roman" w:hAnsi="Times New Roman"/>
          <w:sz w:val="28"/>
          <w:szCs w:val="28"/>
        </w:rPr>
      </w:pPr>
      <w:proofErr w:type="gramStart"/>
      <w:r w:rsidRPr="001429DB">
        <w:rPr>
          <w:rFonts w:ascii="Times New Roman" w:hAnsi="Times New Roman"/>
          <w:sz w:val="28"/>
          <w:szCs w:val="28"/>
        </w:rPr>
        <w:t>Муниципальными</w:t>
      </w:r>
      <w:proofErr w:type="gramEnd"/>
      <w:r w:rsidRPr="001429DB">
        <w:rPr>
          <w:rFonts w:ascii="Times New Roman" w:hAnsi="Times New Roman"/>
          <w:sz w:val="28"/>
          <w:szCs w:val="28"/>
        </w:rPr>
        <w:t xml:space="preserve"> нормативными правовыми </w:t>
      </w:r>
      <w:proofErr w:type="spellStart"/>
      <w:r w:rsidRPr="001429DB">
        <w:rPr>
          <w:rFonts w:ascii="Times New Roman" w:hAnsi="Times New Roman"/>
          <w:sz w:val="28"/>
          <w:szCs w:val="28"/>
        </w:rPr>
        <w:t>актамив</w:t>
      </w:r>
      <w:proofErr w:type="spellEnd"/>
      <w:r w:rsidRPr="001429DB">
        <w:rPr>
          <w:rFonts w:ascii="Times New Roman" w:hAnsi="Times New Roman"/>
          <w:sz w:val="28"/>
          <w:szCs w:val="28"/>
        </w:rPr>
        <w:t xml:space="preserve"> том числе: </w:t>
      </w:r>
    </w:p>
    <w:p w:rsidR="00892BC7" w:rsidRPr="001429DB" w:rsidRDefault="00892BC7" w:rsidP="00BB24B9">
      <w:pPr>
        <w:tabs>
          <w:tab w:val="left" w:pos="993"/>
        </w:tabs>
        <w:spacing w:after="0" w:line="100" w:lineRule="atLeast"/>
        <w:jc w:val="both"/>
        <w:rPr>
          <w:rFonts w:ascii="Times New Roman" w:hAnsi="Times New Roman"/>
          <w:sz w:val="28"/>
          <w:szCs w:val="28"/>
        </w:rPr>
      </w:pPr>
      <w:r w:rsidRPr="001429DB">
        <w:rPr>
          <w:rFonts w:ascii="Times New Roman" w:hAnsi="Times New Roman"/>
          <w:sz w:val="28"/>
          <w:szCs w:val="28"/>
        </w:rPr>
        <w:t xml:space="preserve">21) Постановление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 № 16 от 05.05.2014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 xml:space="preserve">22) Постановление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 № 23 от 31.07.2014 г. </w:t>
      </w:r>
      <w:r w:rsidRPr="001429DB">
        <w:t>«</w:t>
      </w:r>
      <w:r w:rsidRPr="001429DB">
        <w:rPr>
          <w:rFonts w:ascii="Times New Roman" w:hAnsi="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w:t>
      </w:r>
      <w:proofErr w:type="gramEnd"/>
    </w:p>
    <w:p w:rsidR="00892BC7" w:rsidRPr="001429DB" w:rsidRDefault="00892BC7" w:rsidP="0033472A">
      <w:pPr>
        <w:tabs>
          <w:tab w:val="left" w:pos="993"/>
        </w:tabs>
        <w:spacing w:after="0" w:line="100" w:lineRule="atLeast"/>
        <w:ind w:left="710"/>
        <w:jc w:val="both"/>
        <w:rPr>
          <w:rFonts w:ascii="Times New Roman" w:hAnsi="Times New Roman"/>
          <w:sz w:val="28"/>
          <w:szCs w:val="28"/>
        </w:rPr>
      </w:pPr>
      <w:r w:rsidRPr="001429DB">
        <w:rPr>
          <w:rFonts w:ascii="Times New Roman" w:hAnsi="Times New Roman"/>
          <w:sz w:val="28"/>
          <w:szCs w:val="28"/>
        </w:rPr>
        <w:t>23) Другими муниципальными нормативными правовыми актами.</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center"/>
        <w:rPr>
          <w:rFonts w:ascii="Times New Roman" w:hAnsi="Times New Roman"/>
          <w:sz w:val="28"/>
          <w:szCs w:val="28"/>
        </w:rPr>
      </w:pPr>
      <w:r w:rsidRPr="001429DB">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2BC7" w:rsidRPr="001429DB" w:rsidRDefault="00892BC7" w:rsidP="008F3455">
      <w:pPr>
        <w:widowControl w:val="0"/>
        <w:spacing w:after="0" w:line="100" w:lineRule="atLeast"/>
        <w:ind w:firstLine="709"/>
        <w:rPr>
          <w:rFonts w:ascii="Times New Roman" w:hAnsi="Times New Roman"/>
          <w:sz w:val="28"/>
          <w:szCs w:val="28"/>
        </w:rPr>
      </w:pPr>
    </w:p>
    <w:p w:rsidR="00892BC7" w:rsidRPr="001429DB" w:rsidRDefault="00892BC7" w:rsidP="008F3455">
      <w:pPr>
        <w:widowControl w:val="0"/>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2.6.1. </w:t>
      </w:r>
      <w:proofErr w:type="gramStart"/>
      <w:r w:rsidRPr="001429DB">
        <w:rPr>
          <w:rFonts w:ascii="Times New Roman" w:hAnsi="Times New Roman"/>
          <w:sz w:val="28"/>
          <w:szCs w:val="28"/>
        </w:rPr>
        <w:t xml:space="preserve">Принятие на учет граждан в качестве нуждающихся в жилых помещениях осуществляется органом местного самоуправления ОМСУ на основании заявлений данных граждан (далее - заявления о принятии на учет), поданных ими в указанный орган по месту своего жительства в соответствии с заключенным ими в установленном Правительством Российской Федерации порядке соглашением о взаимодействии. </w:t>
      </w:r>
      <w:proofErr w:type="gramEnd"/>
    </w:p>
    <w:p w:rsidR="00892BC7" w:rsidRPr="001429DB" w:rsidRDefault="00892BC7" w:rsidP="008F3455">
      <w:pPr>
        <w:widowControl w:val="0"/>
        <w:spacing w:after="0" w:line="100" w:lineRule="atLeast"/>
        <w:ind w:firstLine="567"/>
        <w:jc w:val="both"/>
        <w:rPr>
          <w:rFonts w:ascii="Times New Roman" w:hAnsi="Times New Roman"/>
          <w:sz w:val="28"/>
          <w:szCs w:val="28"/>
        </w:rPr>
      </w:pPr>
      <w:r w:rsidRPr="001429DB">
        <w:rPr>
          <w:rFonts w:ascii="Times New Roman" w:hAnsi="Times New Roman"/>
          <w:sz w:val="28"/>
          <w:szCs w:val="28"/>
        </w:rPr>
        <w:t>2.6.2. С заявлениями о принятии на учет должны быть представлены документы:</w:t>
      </w:r>
    </w:p>
    <w:p w:rsidR="00892BC7" w:rsidRPr="001429DB" w:rsidRDefault="00892BC7" w:rsidP="008F3455">
      <w:pPr>
        <w:pStyle w:val="10"/>
        <w:widowControl w:val="0"/>
        <w:numPr>
          <w:ilvl w:val="0"/>
          <w:numId w:val="3"/>
        </w:numPr>
        <w:ind w:left="0" w:firstLine="567"/>
        <w:jc w:val="both"/>
        <w:rPr>
          <w:rFonts w:ascii="Times New Roman" w:hAnsi="Times New Roman"/>
          <w:sz w:val="28"/>
          <w:szCs w:val="28"/>
        </w:rPr>
      </w:pPr>
      <w:r w:rsidRPr="001429DB">
        <w:rPr>
          <w:rFonts w:ascii="Times New Roman" w:hAnsi="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892BC7" w:rsidRPr="001429DB" w:rsidRDefault="00892BC7" w:rsidP="008F3455">
      <w:pPr>
        <w:pStyle w:val="10"/>
        <w:widowControl w:val="0"/>
        <w:numPr>
          <w:ilvl w:val="0"/>
          <w:numId w:val="3"/>
        </w:numPr>
        <w:ind w:left="0" w:firstLine="567"/>
        <w:jc w:val="both"/>
        <w:rPr>
          <w:rFonts w:ascii="Times New Roman" w:hAnsi="Times New Roman"/>
          <w:sz w:val="28"/>
          <w:szCs w:val="28"/>
        </w:rPr>
      </w:pPr>
      <w:r w:rsidRPr="001429DB">
        <w:rPr>
          <w:rFonts w:ascii="Times New Roman" w:hAnsi="Times New Roman"/>
          <w:sz w:val="28"/>
          <w:szCs w:val="28"/>
        </w:rPr>
        <w:t>выписка из домовой книги по месту жительства гражданина; </w:t>
      </w:r>
    </w:p>
    <w:p w:rsidR="00892BC7" w:rsidRPr="001429DB" w:rsidRDefault="00892BC7" w:rsidP="008F3455">
      <w:pPr>
        <w:pStyle w:val="10"/>
        <w:widowControl w:val="0"/>
        <w:numPr>
          <w:ilvl w:val="0"/>
          <w:numId w:val="3"/>
        </w:numPr>
        <w:ind w:left="0" w:firstLine="567"/>
        <w:jc w:val="both"/>
        <w:rPr>
          <w:rFonts w:ascii="Times New Roman" w:hAnsi="Times New Roman"/>
          <w:sz w:val="28"/>
          <w:szCs w:val="28"/>
        </w:rPr>
      </w:pPr>
      <w:r w:rsidRPr="001429DB">
        <w:rPr>
          <w:rFonts w:ascii="Times New Roman" w:hAnsi="Times New Roman"/>
          <w:sz w:val="28"/>
          <w:szCs w:val="28"/>
        </w:rPr>
        <w:t>копия  лицевого счета; </w:t>
      </w:r>
    </w:p>
    <w:p w:rsidR="00892BC7" w:rsidRPr="001429DB" w:rsidRDefault="00892BC7" w:rsidP="008F3455">
      <w:pPr>
        <w:pStyle w:val="10"/>
        <w:widowControl w:val="0"/>
        <w:numPr>
          <w:ilvl w:val="0"/>
          <w:numId w:val="3"/>
        </w:numPr>
        <w:ind w:left="0" w:firstLine="567"/>
        <w:jc w:val="both"/>
        <w:rPr>
          <w:rFonts w:ascii="Times New Roman" w:hAnsi="Times New Roman"/>
          <w:sz w:val="28"/>
          <w:szCs w:val="28"/>
        </w:rPr>
      </w:pPr>
      <w:proofErr w:type="gramStart"/>
      <w:r w:rsidRPr="001429DB">
        <w:rPr>
          <w:rFonts w:ascii="Times New Roman" w:hAnsi="Times New Roman"/>
          <w:sz w:val="28"/>
          <w:szCs w:val="28"/>
        </w:rPr>
        <w:t xml:space="preserve">документы, подтверждающие право пользования жилыми помещениями, занимаемым заявителем и членами его семьи, а также документы по совершенным сделкам на жилые помещения за последние  5 лет, предшествующих обращению </w:t>
      </w:r>
      <w:r w:rsidRPr="001429DB">
        <w:rPr>
          <w:rFonts w:ascii="Times New Roman" w:hAnsi="Times New Roman"/>
          <w:sz w:val="28"/>
          <w:szCs w:val="28"/>
        </w:rPr>
        <w:lastRenderedPageBreak/>
        <w:t>заявителя (ордер, решение о предоставлении жилого помещения, договор социального или коммерческого найма, свидетельство о праве собственности, договор купли-продажи, договор дарения, договор мены, свидетельство о праве на наследство, судебное решение), (если данные документы не</w:t>
      </w:r>
      <w:proofErr w:type="gramEnd"/>
      <w:r w:rsidRPr="001429DB">
        <w:rPr>
          <w:rFonts w:ascii="Times New Roman" w:hAnsi="Times New Roman"/>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892BC7" w:rsidRPr="001429DB" w:rsidRDefault="00892BC7" w:rsidP="008F3455">
      <w:pPr>
        <w:pStyle w:val="10"/>
        <w:widowControl w:val="0"/>
        <w:numPr>
          <w:ilvl w:val="0"/>
          <w:numId w:val="3"/>
        </w:numPr>
        <w:ind w:left="0" w:firstLine="567"/>
        <w:jc w:val="both"/>
        <w:rPr>
          <w:rFonts w:ascii="Times New Roman" w:hAnsi="Times New Roman"/>
          <w:sz w:val="28"/>
          <w:szCs w:val="28"/>
        </w:rPr>
      </w:pPr>
      <w:r w:rsidRPr="001429DB">
        <w:rPr>
          <w:rFonts w:ascii="Times New Roman" w:hAnsi="Times New Roman"/>
          <w:sz w:val="28"/>
          <w:szCs w:val="28"/>
        </w:rPr>
        <w:t>справка о наличии (отсутствии) жилых помещений на праве собственности по месту постоянного жительства заявителя и на всех членов семьи заявителя, встающего на уче</w:t>
      </w:r>
      <w:proofErr w:type="gramStart"/>
      <w:r w:rsidRPr="001429DB">
        <w:rPr>
          <w:rFonts w:ascii="Times New Roman" w:hAnsi="Times New Roman"/>
          <w:sz w:val="28"/>
          <w:szCs w:val="28"/>
        </w:rPr>
        <w:t>т(</w:t>
      </w:r>
      <w:proofErr w:type="gramEnd"/>
      <w:r w:rsidRPr="001429DB">
        <w:rPr>
          <w:rFonts w:ascii="Times New Roman" w:hAnsi="Times New Roman"/>
          <w:sz w:val="28"/>
          <w:szCs w:val="28"/>
        </w:rPr>
        <w:t>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2BC7" w:rsidRPr="001429DB" w:rsidRDefault="00892BC7" w:rsidP="008F3455">
      <w:pPr>
        <w:pStyle w:val="10"/>
        <w:widowControl w:val="0"/>
        <w:numPr>
          <w:ilvl w:val="0"/>
          <w:numId w:val="3"/>
        </w:numPr>
        <w:ind w:left="0" w:firstLine="567"/>
        <w:jc w:val="both"/>
        <w:rPr>
          <w:rFonts w:ascii="Times New Roman" w:hAnsi="Times New Roman"/>
          <w:sz w:val="28"/>
          <w:szCs w:val="28"/>
        </w:rPr>
      </w:pPr>
      <w:r w:rsidRPr="001429DB">
        <w:rPr>
          <w:rFonts w:ascii="Times New Roman" w:hAnsi="Times New Roman"/>
          <w:sz w:val="28"/>
          <w:szCs w:val="28"/>
        </w:rPr>
        <w:t>выписка из технического паспорта БТИ с поэтажным планом (при наличии) и экспликацией.</w:t>
      </w:r>
    </w:p>
    <w:p w:rsidR="00892BC7" w:rsidRPr="001429DB" w:rsidRDefault="00892BC7" w:rsidP="000163EC">
      <w:pPr>
        <w:pStyle w:val="3"/>
        <w:widowControl w:val="0"/>
        <w:numPr>
          <w:ilvl w:val="0"/>
          <w:numId w:val="3"/>
        </w:numPr>
        <w:autoSpaceDE w:val="0"/>
        <w:autoSpaceDN w:val="0"/>
        <w:adjustRightInd w:val="0"/>
        <w:spacing w:line="240" w:lineRule="auto"/>
        <w:ind w:left="0" w:firstLine="567"/>
        <w:jc w:val="both"/>
        <w:rPr>
          <w:rFonts w:ascii="Times New Roman" w:hAnsi="Times New Roman"/>
          <w:b/>
          <w:color w:val="000000" w:themeColor="text1"/>
          <w:sz w:val="28"/>
          <w:szCs w:val="28"/>
        </w:rPr>
      </w:pPr>
      <w:r w:rsidRPr="001429DB">
        <w:rPr>
          <w:rFonts w:ascii="Times New Roman" w:hAnsi="Times New Roman"/>
          <w:b/>
          <w:color w:val="000000" w:themeColor="text1"/>
          <w:sz w:val="28"/>
          <w:szCs w:val="28"/>
        </w:rPr>
        <w:t xml:space="preserve">документы, подтверждающие право на внеочередное предоставление жилого помещения в соответствии с </w:t>
      </w:r>
      <w:hyperlink r:id="rId7" w:history="1">
        <w:r w:rsidRPr="001429DB">
          <w:rPr>
            <w:rFonts w:ascii="Times New Roman" w:hAnsi="Times New Roman"/>
            <w:b/>
            <w:color w:val="000000" w:themeColor="text1"/>
            <w:sz w:val="28"/>
            <w:szCs w:val="28"/>
          </w:rPr>
          <w:t>частью 2 статьи 57</w:t>
        </w:r>
      </w:hyperlink>
      <w:r w:rsidRPr="001429DB">
        <w:rPr>
          <w:rFonts w:ascii="Times New Roman" w:hAnsi="Times New Roman"/>
          <w:b/>
          <w:color w:val="000000" w:themeColor="text1"/>
          <w:sz w:val="28"/>
          <w:szCs w:val="28"/>
        </w:rPr>
        <w:t xml:space="preserve"> Жилищного кодекса Российской Федерации.</w:t>
      </w:r>
    </w:p>
    <w:p w:rsidR="00892BC7" w:rsidRPr="001429DB" w:rsidRDefault="00892BC7" w:rsidP="008F3455">
      <w:pPr>
        <w:pStyle w:val="10"/>
        <w:ind w:left="0" w:firstLine="567"/>
        <w:jc w:val="both"/>
        <w:rPr>
          <w:rFonts w:ascii="Times New Roman" w:hAnsi="Times New Roman"/>
          <w:sz w:val="28"/>
          <w:szCs w:val="28"/>
        </w:rPr>
      </w:pPr>
      <w:r w:rsidRPr="001429DB">
        <w:rPr>
          <w:rFonts w:ascii="Times New Roman" w:hAnsi="Times New Roman"/>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892BC7" w:rsidRPr="001429DB" w:rsidRDefault="00892BC7" w:rsidP="008F3455">
      <w:pPr>
        <w:widowControl w:val="0"/>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Гражданину, подавшему заявление о принятии на учет, выдается расписка в получении от заявителя документов с указанием их перечня, даты и времени их получения ОМСУ, а также с указанием перечня документов, которые будут получены по межведомственным запросам. </w:t>
      </w:r>
    </w:p>
    <w:p w:rsidR="00892BC7" w:rsidRPr="001429DB" w:rsidRDefault="00892BC7" w:rsidP="008F3455">
      <w:pPr>
        <w:widowControl w:val="0"/>
        <w:spacing w:after="0" w:line="100" w:lineRule="atLeast"/>
        <w:ind w:firstLine="567"/>
        <w:jc w:val="both"/>
        <w:rPr>
          <w:rFonts w:ascii="Times New Roman" w:hAnsi="Times New Roman"/>
          <w:sz w:val="28"/>
          <w:szCs w:val="28"/>
        </w:rPr>
      </w:pPr>
      <w:r w:rsidRPr="001429DB">
        <w:rPr>
          <w:rFonts w:ascii="Times New Roman" w:hAnsi="Times New Roman"/>
          <w:sz w:val="28"/>
          <w:szCs w:val="28"/>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892BC7" w:rsidRPr="001429DB" w:rsidRDefault="00892BC7" w:rsidP="008F3455">
      <w:pPr>
        <w:widowControl w:val="0"/>
        <w:spacing w:after="0" w:line="100" w:lineRule="atLeast"/>
        <w:ind w:firstLine="567"/>
        <w:jc w:val="both"/>
        <w:rPr>
          <w:rFonts w:ascii="Times New Roman" w:hAnsi="Times New Roman"/>
          <w:sz w:val="28"/>
          <w:szCs w:val="28"/>
        </w:rPr>
      </w:pPr>
      <w:r w:rsidRPr="001429DB">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 xml:space="preserve">2.7. </w:t>
      </w:r>
      <w:proofErr w:type="gramStart"/>
      <w:r w:rsidRPr="001429DB">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F813EA">
      <w:pPr>
        <w:tabs>
          <w:tab w:val="left" w:pos="993"/>
        </w:tabs>
        <w:spacing w:after="0" w:line="100" w:lineRule="atLeast"/>
        <w:ind w:firstLine="567"/>
        <w:jc w:val="both"/>
        <w:rPr>
          <w:rFonts w:ascii="Times New Roman" w:hAnsi="Times New Roman"/>
          <w:sz w:val="28"/>
          <w:szCs w:val="28"/>
        </w:rPr>
      </w:pPr>
      <w:r w:rsidRPr="001429DB">
        <w:rPr>
          <w:rFonts w:ascii="Times New Roman" w:hAnsi="Times New Roman"/>
          <w:sz w:val="28"/>
          <w:szCs w:val="28"/>
        </w:rPr>
        <w:lastRenderedPageBreak/>
        <w:t>Для предоставления муниципальной услуги в рамках межведомственного взаимодействия запрашиваются следующие документы:</w:t>
      </w:r>
    </w:p>
    <w:p w:rsidR="00892BC7" w:rsidRPr="001429DB" w:rsidRDefault="00892BC7" w:rsidP="008F3455">
      <w:pPr>
        <w:spacing w:after="0" w:line="100" w:lineRule="atLeast"/>
        <w:ind w:firstLine="567"/>
        <w:jc w:val="both"/>
        <w:rPr>
          <w:rFonts w:ascii="Times New Roman" w:hAnsi="Times New Roman"/>
          <w:color w:val="000000" w:themeColor="text1"/>
          <w:sz w:val="28"/>
          <w:szCs w:val="28"/>
        </w:rPr>
      </w:pPr>
      <w:r w:rsidRPr="001429DB">
        <w:rPr>
          <w:rFonts w:ascii="Times New Roman" w:hAnsi="Times New Roman"/>
          <w:sz w:val="28"/>
          <w:szCs w:val="28"/>
        </w:rPr>
        <w:t>1</w:t>
      </w:r>
      <w:r w:rsidRPr="001429DB">
        <w:rPr>
          <w:rFonts w:ascii="Times New Roman" w:hAnsi="Times New Roman"/>
          <w:color w:val="000000" w:themeColor="text1"/>
          <w:sz w:val="28"/>
          <w:szCs w:val="28"/>
        </w:rPr>
        <w:t xml:space="preserve">) </w:t>
      </w:r>
      <w:r w:rsidRPr="001429DB">
        <w:rPr>
          <w:rFonts w:ascii="Times New Roman" w:hAnsi="Times New Roman"/>
          <w:color w:val="000000" w:themeColor="text1"/>
          <w:kern w:val="1"/>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r w:rsidRPr="001429DB">
        <w:rPr>
          <w:rFonts w:ascii="Times New Roman" w:hAnsi="Times New Roman"/>
          <w:color w:val="000000" w:themeColor="text1"/>
          <w:sz w:val="28"/>
          <w:szCs w:val="28"/>
        </w:rPr>
        <w:t>;</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2) копия решения о признании граждан </w:t>
      </w:r>
      <w:proofErr w:type="gramStart"/>
      <w:r w:rsidRPr="001429DB">
        <w:rPr>
          <w:rFonts w:ascii="Times New Roman" w:hAnsi="Times New Roman"/>
          <w:sz w:val="28"/>
          <w:szCs w:val="28"/>
        </w:rPr>
        <w:t>малоимущими</w:t>
      </w:r>
      <w:proofErr w:type="gramEnd"/>
      <w:r w:rsidRPr="001429DB">
        <w:rPr>
          <w:rFonts w:ascii="Times New Roman" w:hAnsi="Times New Roman"/>
          <w:sz w:val="28"/>
          <w:szCs w:val="28"/>
        </w:rPr>
        <w:t xml:space="preserve"> для принятия их на учет в качестве нуждающихся в жилых помещениях;</w:t>
      </w:r>
    </w:p>
    <w:p w:rsidR="00892BC7" w:rsidRPr="001429DB" w:rsidRDefault="00892BC7" w:rsidP="008F3455">
      <w:pPr>
        <w:spacing w:after="0" w:line="100" w:lineRule="atLeast"/>
        <w:ind w:firstLine="567"/>
        <w:jc w:val="both"/>
        <w:rPr>
          <w:rFonts w:ascii="Times New Roman" w:hAnsi="Times New Roman"/>
          <w:sz w:val="28"/>
          <w:szCs w:val="28"/>
        </w:rPr>
      </w:pPr>
      <w:proofErr w:type="gramStart"/>
      <w:r w:rsidRPr="001429DB">
        <w:rPr>
          <w:rFonts w:ascii="Times New Roman" w:hAnsi="Times New Roman"/>
          <w:sz w:val="28"/>
          <w:szCs w:val="28"/>
        </w:rPr>
        <w:t xml:space="preserve">3)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находится в </w:t>
      </w:r>
      <w:r w:rsidRPr="001429DB">
        <w:rPr>
          <w:rFonts w:ascii="Times New Roman" w:hAnsi="Times New Roman"/>
          <w:sz w:val="28"/>
        </w:rPr>
        <w:t>распоряжении</w:t>
      </w:r>
      <w:proofErr w:type="gramEnd"/>
      <w:r w:rsidR="001429DB">
        <w:rPr>
          <w:rFonts w:ascii="Times New Roman" w:hAnsi="Times New Roman"/>
          <w:sz w:val="28"/>
        </w:rPr>
        <w:t xml:space="preserve"> </w:t>
      </w:r>
      <w:proofErr w:type="gramStart"/>
      <w:r w:rsidRPr="001429DB">
        <w:rPr>
          <w:rFonts w:ascii="Times New Roman" w:hAnsi="Times New Roman"/>
          <w:sz w:val="28"/>
          <w:szCs w:val="28"/>
        </w:rPr>
        <w:t xml:space="preserve">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w:t>
      </w:r>
      <w:proofErr w:type="gramEnd"/>
    </w:p>
    <w:p w:rsidR="00892BC7" w:rsidRPr="001429DB" w:rsidRDefault="00892BC7" w:rsidP="0033472A">
      <w:pPr>
        <w:widowControl w:val="0"/>
        <w:autoSpaceDE w:val="0"/>
        <w:autoSpaceDN w:val="0"/>
        <w:adjustRightInd w:val="0"/>
        <w:spacing w:after="0"/>
        <w:ind w:firstLine="708"/>
        <w:jc w:val="both"/>
        <w:rPr>
          <w:rFonts w:ascii="Times New Roman" w:hAnsi="Times New Roman"/>
          <w:color w:val="000000" w:themeColor="text1"/>
        </w:rPr>
      </w:pPr>
      <w:r w:rsidRPr="001429DB">
        <w:rPr>
          <w:rFonts w:ascii="Times New Roman" w:hAnsi="Times New Roman"/>
          <w:color w:val="000000" w:themeColor="text1"/>
        </w:rPr>
        <w:t xml:space="preserve">4) выписка из домовой книги по месту жительства гражданина, в случае, если данная информация  находится в распоряжении органов государственной власти, органов местного </w:t>
      </w:r>
      <w:proofErr w:type="gramStart"/>
      <w:r w:rsidRPr="001429DB">
        <w:rPr>
          <w:rFonts w:ascii="Times New Roman" w:hAnsi="Times New Roman"/>
          <w:color w:val="000000" w:themeColor="text1"/>
        </w:rPr>
        <w:t>самоуправления</w:t>
      </w:r>
      <w:proofErr w:type="gramEnd"/>
      <w:r w:rsidRPr="001429DB">
        <w:rPr>
          <w:rFonts w:ascii="Times New Roman" w:hAnsi="Times New Roman"/>
          <w:color w:val="000000" w:themeColor="text1"/>
        </w:rPr>
        <w:t xml:space="preserve"> либо подведомственных государственным органам или органам местного самоуправления организациям;</w:t>
      </w:r>
    </w:p>
    <w:p w:rsidR="00892BC7" w:rsidRPr="001429DB" w:rsidRDefault="00892BC7" w:rsidP="0033472A">
      <w:pPr>
        <w:widowControl w:val="0"/>
        <w:autoSpaceDE w:val="0"/>
        <w:autoSpaceDN w:val="0"/>
        <w:adjustRightInd w:val="0"/>
        <w:spacing w:after="0"/>
        <w:ind w:firstLine="708"/>
        <w:jc w:val="both"/>
        <w:rPr>
          <w:rFonts w:ascii="Times New Roman" w:hAnsi="Times New Roman"/>
          <w:color w:val="000000" w:themeColor="text1"/>
        </w:rPr>
      </w:pPr>
      <w:r w:rsidRPr="001429DB">
        <w:rPr>
          <w:rFonts w:ascii="Times New Roman" w:hAnsi="Times New Roman"/>
          <w:color w:val="000000" w:themeColor="text1"/>
        </w:rPr>
        <w:t xml:space="preserve">5) копия лицевого счета, в случае, если данная информация  находится в распоряжении органов государственной власти, органов местного </w:t>
      </w:r>
      <w:proofErr w:type="gramStart"/>
      <w:r w:rsidRPr="001429DB">
        <w:rPr>
          <w:rFonts w:ascii="Times New Roman" w:hAnsi="Times New Roman"/>
          <w:color w:val="000000" w:themeColor="text1"/>
        </w:rPr>
        <w:t>самоуправления</w:t>
      </w:r>
      <w:proofErr w:type="gramEnd"/>
      <w:r w:rsidRPr="001429DB">
        <w:rPr>
          <w:rFonts w:ascii="Times New Roman" w:hAnsi="Times New Roman"/>
          <w:color w:val="000000" w:themeColor="text1"/>
        </w:rPr>
        <w:t xml:space="preserve"> либо подведомственных государственным органам или органам местного самоуправления организациям.</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Заявитель вправе представить указанные документы (сведения) по собственной инициативе.</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Не предоставление заявителем вышеуказанных сведений не является основанием для отказа в предоставлении муниципальной услуги.</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2.8. Указание на запрет требовать от заявителя</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892BC7" w:rsidRPr="001429DB" w:rsidRDefault="00892BC7" w:rsidP="008F3455">
      <w:pPr>
        <w:pStyle w:val="1"/>
        <w:tabs>
          <w:tab w:val="left" w:pos="142"/>
          <w:tab w:val="left" w:pos="284"/>
          <w:tab w:val="left" w:pos="567"/>
          <w:tab w:val="left" w:pos="851"/>
          <w:tab w:val="left" w:pos="1134"/>
        </w:tabs>
        <w:ind w:firstLine="709"/>
        <w:jc w:val="both"/>
        <w:rPr>
          <w:rFonts w:ascii="Times New Roman" w:hAnsi="Times New Roman" w:cs="Times New Roman"/>
          <w:sz w:val="28"/>
          <w:szCs w:val="28"/>
        </w:rPr>
      </w:pPr>
      <w:r w:rsidRPr="001429D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BC7" w:rsidRPr="001429DB" w:rsidRDefault="00892BC7" w:rsidP="008F3455">
      <w:pPr>
        <w:pStyle w:val="1"/>
        <w:tabs>
          <w:tab w:val="left" w:pos="142"/>
          <w:tab w:val="left" w:pos="284"/>
          <w:tab w:val="left" w:pos="567"/>
          <w:tab w:val="left" w:pos="851"/>
          <w:tab w:val="left" w:pos="1134"/>
        </w:tabs>
        <w:ind w:firstLine="709"/>
        <w:jc w:val="both"/>
        <w:rPr>
          <w:rFonts w:ascii="Times New Roman" w:hAnsi="Times New Roman" w:cs="Times New Roman"/>
          <w:sz w:val="28"/>
          <w:szCs w:val="28"/>
        </w:rPr>
      </w:pPr>
      <w:r w:rsidRPr="001429DB">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892BC7" w:rsidRPr="001429DB" w:rsidRDefault="00892BC7" w:rsidP="008F3455">
      <w:pPr>
        <w:pStyle w:val="1"/>
        <w:tabs>
          <w:tab w:val="left" w:pos="142"/>
          <w:tab w:val="left" w:pos="284"/>
          <w:tab w:val="left" w:pos="567"/>
          <w:tab w:val="left" w:pos="851"/>
          <w:tab w:val="left" w:pos="1134"/>
        </w:tabs>
        <w:ind w:firstLine="709"/>
        <w:jc w:val="both"/>
        <w:rPr>
          <w:rFonts w:ascii="Times New Roman" w:hAnsi="Times New Roman"/>
          <w:sz w:val="28"/>
          <w:szCs w:val="28"/>
        </w:rPr>
      </w:pPr>
      <w:r w:rsidRPr="001429DB">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lastRenderedPageBreak/>
        <w:t xml:space="preserve">2.9. </w:t>
      </w:r>
      <w:r w:rsidRPr="001429DB">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tabs>
          <w:tab w:val="left" w:pos="142"/>
          <w:tab w:val="left" w:pos="851"/>
          <w:tab w:val="left" w:pos="993"/>
        </w:tabs>
        <w:spacing w:after="0" w:line="100" w:lineRule="atLeast"/>
        <w:ind w:firstLine="567"/>
        <w:jc w:val="both"/>
        <w:rPr>
          <w:rFonts w:ascii="Times New Roman" w:hAnsi="Times New Roman"/>
          <w:sz w:val="28"/>
          <w:szCs w:val="28"/>
        </w:rPr>
      </w:pPr>
      <w:r w:rsidRPr="001429DB">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892BC7" w:rsidRPr="001429DB" w:rsidRDefault="00892BC7" w:rsidP="008F3455">
      <w:pPr>
        <w:tabs>
          <w:tab w:val="left" w:pos="142"/>
          <w:tab w:val="left" w:pos="851"/>
          <w:tab w:val="left" w:pos="993"/>
        </w:tabs>
        <w:spacing w:after="0" w:line="100" w:lineRule="atLeast"/>
        <w:ind w:firstLine="567"/>
        <w:jc w:val="both"/>
        <w:rPr>
          <w:rFonts w:ascii="Times New Roman" w:hAnsi="Times New Roman"/>
          <w:sz w:val="28"/>
          <w:szCs w:val="28"/>
        </w:rPr>
      </w:pPr>
      <w:r w:rsidRPr="001429DB">
        <w:rPr>
          <w:rFonts w:ascii="Times New Roman" w:hAnsi="Times New Roman"/>
          <w:sz w:val="28"/>
          <w:szCs w:val="28"/>
        </w:rPr>
        <w:t>- представлен неполный комплект документов, указанных в пункте 2.6.;</w:t>
      </w:r>
    </w:p>
    <w:p w:rsidR="00892BC7" w:rsidRPr="001429DB" w:rsidRDefault="00892BC7" w:rsidP="008F3455">
      <w:pPr>
        <w:pStyle w:val="11"/>
        <w:tabs>
          <w:tab w:val="left" w:pos="142"/>
          <w:tab w:val="left" w:pos="851"/>
          <w:tab w:val="left" w:pos="993"/>
        </w:tabs>
        <w:ind w:left="0" w:firstLine="567"/>
        <w:jc w:val="both"/>
        <w:rPr>
          <w:rFonts w:ascii="Times New Roman" w:hAnsi="Times New Roman"/>
          <w:sz w:val="28"/>
          <w:szCs w:val="28"/>
        </w:rPr>
      </w:pPr>
      <w:r w:rsidRPr="001429DB">
        <w:rPr>
          <w:rFonts w:ascii="Times New Roman" w:hAnsi="Times New Roman"/>
          <w:sz w:val="28"/>
          <w:szCs w:val="28"/>
        </w:rPr>
        <w:t>- не соответствие представленных документов, по форме или содержанию требованиям действующего законодательства;</w:t>
      </w:r>
    </w:p>
    <w:p w:rsidR="00892BC7" w:rsidRPr="001429DB" w:rsidRDefault="00892BC7" w:rsidP="008F3455">
      <w:pPr>
        <w:pStyle w:val="11"/>
        <w:tabs>
          <w:tab w:val="left" w:pos="142"/>
          <w:tab w:val="left" w:pos="851"/>
          <w:tab w:val="left" w:pos="993"/>
        </w:tabs>
        <w:ind w:left="0" w:firstLine="567"/>
        <w:jc w:val="both"/>
        <w:rPr>
          <w:rFonts w:ascii="Times New Roman" w:hAnsi="Times New Roman"/>
          <w:sz w:val="28"/>
          <w:szCs w:val="28"/>
        </w:rPr>
      </w:pPr>
      <w:r w:rsidRPr="001429DB">
        <w:rPr>
          <w:rFonts w:ascii="Times New Roman" w:hAnsi="Times New Roman"/>
          <w:sz w:val="28"/>
          <w:szCs w:val="28"/>
        </w:rPr>
        <w:t>- в документе присутствуют неоговоренные приписки и исправления;</w:t>
      </w:r>
    </w:p>
    <w:p w:rsidR="00892BC7" w:rsidRPr="001429DB" w:rsidRDefault="00892BC7" w:rsidP="008F3455">
      <w:pPr>
        <w:pStyle w:val="11"/>
        <w:tabs>
          <w:tab w:val="left" w:pos="142"/>
          <w:tab w:val="left" w:pos="851"/>
          <w:tab w:val="left" w:pos="993"/>
        </w:tabs>
        <w:ind w:left="0" w:firstLine="567"/>
        <w:jc w:val="both"/>
        <w:rPr>
          <w:rFonts w:ascii="Times New Roman" w:hAnsi="Times New Roman"/>
          <w:sz w:val="28"/>
          <w:szCs w:val="28"/>
        </w:rPr>
      </w:pPr>
      <w:r w:rsidRPr="001429DB">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892BC7" w:rsidRPr="001429DB" w:rsidRDefault="00892BC7" w:rsidP="008F3455">
      <w:pPr>
        <w:pStyle w:val="11"/>
        <w:tabs>
          <w:tab w:val="left" w:pos="142"/>
          <w:tab w:val="left" w:pos="851"/>
          <w:tab w:val="left" w:pos="993"/>
        </w:tabs>
        <w:ind w:left="0" w:firstLine="567"/>
        <w:jc w:val="both"/>
        <w:rPr>
          <w:rFonts w:ascii="Times New Roman" w:hAnsi="Times New Roman"/>
          <w:sz w:val="28"/>
          <w:szCs w:val="28"/>
        </w:rPr>
      </w:pPr>
      <w:r w:rsidRPr="001429DB">
        <w:rPr>
          <w:rFonts w:ascii="Times New Roman" w:hAnsi="Times New Roman"/>
          <w:sz w:val="28"/>
          <w:szCs w:val="28"/>
        </w:rPr>
        <w:t>- фамилия, имя и отчество заявителя, место жительства, телефон написаны не полностью;</w:t>
      </w:r>
    </w:p>
    <w:p w:rsidR="00892BC7" w:rsidRPr="001429DB" w:rsidRDefault="00892BC7" w:rsidP="008F3455">
      <w:pPr>
        <w:pStyle w:val="11"/>
        <w:tabs>
          <w:tab w:val="left" w:pos="142"/>
          <w:tab w:val="left" w:pos="851"/>
          <w:tab w:val="left" w:pos="993"/>
        </w:tabs>
        <w:ind w:left="0" w:firstLine="567"/>
        <w:jc w:val="both"/>
        <w:rPr>
          <w:rFonts w:ascii="Times New Roman" w:hAnsi="Times New Roman"/>
          <w:sz w:val="28"/>
          <w:szCs w:val="28"/>
        </w:rPr>
      </w:pPr>
      <w:r w:rsidRPr="001429DB">
        <w:rPr>
          <w:rFonts w:ascii="Times New Roman" w:hAnsi="Times New Roman"/>
          <w:sz w:val="28"/>
          <w:szCs w:val="28"/>
        </w:rPr>
        <w:t>- документы исполнены карандашом;</w:t>
      </w:r>
    </w:p>
    <w:p w:rsidR="00892BC7" w:rsidRPr="001429DB" w:rsidRDefault="00892BC7" w:rsidP="008F3455">
      <w:pPr>
        <w:pStyle w:val="11"/>
        <w:tabs>
          <w:tab w:val="left" w:pos="142"/>
          <w:tab w:val="left" w:pos="851"/>
          <w:tab w:val="left" w:pos="993"/>
        </w:tabs>
        <w:ind w:left="0" w:firstLine="567"/>
        <w:jc w:val="both"/>
        <w:rPr>
          <w:rFonts w:ascii="Times New Roman" w:hAnsi="Times New Roman"/>
          <w:sz w:val="28"/>
          <w:szCs w:val="28"/>
        </w:rPr>
      </w:pPr>
      <w:r w:rsidRPr="001429DB">
        <w:rPr>
          <w:rFonts w:ascii="Times New Roman" w:hAnsi="Times New Roman"/>
          <w:sz w:val="28"/>
          <w:szCs w:val="28"/>
        </w:rPr>
        <w:t>- за получением муниципальной услуги обратилось ненадлежащее лицо.</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 xml:space="preserve">2.10. </w:t>
      </w:r>
      <w:r w:rsidRPr="001429DB">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2.10.1. Отказ в принятии граждан на учет в качестве нуждающихся в жилых помещениях допускается в случае, если: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1) не представлены предусмотренные пунктом 2.6. документы, обязанность по представлению которых возложена на заявителя;</w:t>
      </w: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1429DB">
        <w:rPr>
          <w:rFonts w:ascii="Times New Roman" w:hAnsi="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2.10.3. Решение об отказе в принятии на учет должно содержать основания такого отказа с обязательной ссылкой на нарушения.</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2.10.4. Решение об отказе в принятии на учет выдается или направляется гражданину, подавшему соответствующее заявление о принятии на учет, не позднее </w:t>
      </w:r>
      <w:r w:rsidRPr="001429DB">
        <w:rPr>
          <w:rFonts w:ascii="Times New Roman" w:hAnsi="Times New Roman"/>
          <w:sz w:val="28"/>
          <w:szCs w:val="28"/>
        </w:rPr>
        <w:lastRenderedPageBreak/>
        <w:t>чем через три рабочих дня со дня принятия такого решения и может быть обжаловано им в судебном порядке.</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2.10.5. Оснований для приостановления предоставления муниципальной услуги законодательством Российской Федерации не предусмотрено.</w:t>
      </w:r>
    </w:p>
    <w:p w:rsidR="00892BC7" w:rsidRPr="001429DB" w:rsidRDefault="00892BC7" w:rsidP="008F3455">
      <w:pPr>
        <w:widowControl w:val="0"/>
        <w:spacing w:after="0" w:line="100" w:lineRule="atLeast"/>
        <w:ind w:firstLine="709"/>
        <w:jc w:val="center"/>
        <w:rPr>
          <w:rFonts w:ascii="Times New Roman" w:hAnsi="Times New Roman"/>
          <w:sz w:val="28"/>
          <w:szCs w:val="28"/>
        </w:rPr>
      </w:pPr>
    </w:p>
    <w:p w:rsidR="00892BC7" w:rsidRPr="001429DB" w:rsidRDefault="00892BC7" w:rsidP="008F3455">
      <w:pPr>
        <w:widowControl w:val="0"/>
        <w:spacing w:after="0" w:line="100" w:lineRule="atLeast"/>
        <w:ind w:firstLine="709"/>
        <w:jc w:val="center"/>
        <w:rPr>
          <w:rFonts w:ascii="Times New Roman" w:hAnsi="Times New Roman"/>
          <w:sz w:val="28"/>
          <w:szCs w:val="28"/>
        </w:rPr>
      </w:pPr>
      <w:r w:rsidRPr="001429DB">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892BC7" w:rsidRPr="001429DB" w:rsidRDefault="00892BC7" w:rsidP="008F3455">
      <w:pPr>
        <w:widowControl w:val="0"/>
        <w:spacing w:after="0" w:line="100" w:lineRule="atLeast"/>
        <w:ind w:firstLine="709"/>
        <w:jc w:val="center"/>
        <w:rPr>
          <w:rFonts w:ascii="Times New Roman" w:hAnsi="Times New Roman"/>
          <w:sz w:val="28"/>
          <w:szCs w:val="28"/>
        </w:rPr>
      </w:pPr>
    </w:p>
    <w:p w:rsidR="00892BC7" w:rsidRPr="001429DB" w:rsidRDefault="00892BC7" w:rsidP="00422635">
      <w:pPr>
        <w:suppressAutoHyphens w:val="0"/>
        <w:spacing w:after="0"/>
        <w:ind w:firstLine="567"/>
        <w:jc w:val="both"/>
        <w:rPr>
          <w:rFonts w:ascii="Times New Roman" w:hAnsi="Times New Roman"/>
          <w:kern w:val="0"/>
          <w:sz w:val="28"/>
          <w:szCs w:val="28"/>
          <w:lang w:eastAsia="ru-RU"/>
        </w:rPr>
      </w:pPr>
      <w:r w:rsidRPr="001429DB">
        <w:rPr>
          <w:rFonts w:ascii="Times New Roman" w:hAnsi="Times New Roman"/>
          <w:kern w:val="0"/>
          <w:sz w:val="28"/>
          <w:szCs w:val="28"/>
          <w:lang w:eastAsia="ru-RU"/>
        </w:rPr>
        <w:t>Услуги, которые являются необходимыми и обязательными для предоставления муниципальной услуги не предусмотрены.</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92BC7" w:rsidRPr="001429DB" w:rsidRDefault="00892BC7" w:rsidP="008F3455">
      <w:pPr>
        <w:widowControl w:val="0"/>
        <w:spacing w:after="0" w:line="100" w:lineRule="atLeast"/>
        <w:ind w:firstLine="709"/>
        <w:jc w:val="center"/>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Муниципальная услуга предоставляется без взимания государственной пошлины или иной платы.</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92BC7" w:rsidRPr="001429DB" w:rsidRDefault="00892BC7" w:rsidP="008F3455">
      <w:pPr>
        <w:widowControl w:val="0"/>
        <w:spacing w:after="0" w:line="100" w:lineRule="atLeast"/>
        <w:ind w:firstLine="709"/>
        <w:jc w:val="center"/>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Максимальное время ожидания в очереди при подаче запроса о предоставлении муниципальной услуги в ОМСУ до  15 минут.</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Максимальное время ожидания при получении результата предоставления муниципальной услуги в ОМСУ до  15 минут.</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center"/>
        <w:rPr>
          <w:rFonts w:ascii="Times New Roman" w:hAnsi="Times New Roman"/>
          <w:sz w:val="28"/>
          <w:szCs w:val="28"/>
        </w:rPr>
      </w:pPr>
      <w:r w:rsidRPr="001429DB">
        <w:rPr>
          <w:rFonts w:ascii="Times New Roman" w:hAnsi="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Срок регистрации запроса заявителя о предоставлении муниципальной услуги в ОМСУ не может быть более 15 минут.</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lastRenderedPageBreak/>
        <w:t>Запрос заявителя о предоставлении муниципальной услуги в ОМСУ регистрируется в порядке общего делопроизводства.</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center"/>
        <w:rPr>
          <w:rFonts w:ascii="Times New Roman" w:hAnsi="Times New Roman"/>
          <w:sz w:val="28"/>
          <w:szCs w:val="28"/>
        </w:rPr>
      </w:pPr>
      <w:r w:rsidRPr="001429DB">
        <w:rPr>
          <w:rFonts w:ascii="Times New Roman" w:hAnsi="Times New Roman"/>
          <w:sz w:val="28"/>
          <w:szCs w:val="28"/>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1429DB">
        <w:rPr>
          <w:rFonts w:ascii="Times New Roman" w:hAnsi="Times New Roman"/>
          <w:sz w:val="28"/>
          <w:szCs w:val="28"/>
        </w:rPr>
        <w:t>мультимедийной</w:t>
      </w:r>
      <w:proofErr w:type="spellEnd"/>
      <w:r w:rsidRPr="001429DB">
        <w:rPr>
          <w:rFonts w:ascii="Times New Roman" w:hAnsi="Times New Roman"/>
          <w:sz w:val="28"/>
          <w:szCs w:val="28"/>
        </w:rPr>
        <w:t xml:space="preserve"> информации о порядке предоставления муниципальной услуги</w:t>
      </w:r>
    </w:p>
    <w:p w:rsidR="00892BC7" w:rsidRPr="001429DB" w:rsidRDefault="00892BC7" w:rsidP="008F3455">
      <w:pPr>
        <w:widowControl w:val="0"/>
        <w:spacing w:after="0" w:line="100" w:lineRule="atLeast"/>
        <w:ind w:firstLine="709"/>
        <w:jc w:val="center"/>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2.16.1. Требования к помещениям ОМСУ, в которых предоставляется муниципальная услуга, к местам ожидания и приема заявителей.</w:t>
      </w:r>
    </w:p>
    <w:p w:rsidR="00892BC7" w:rsidRPr="001429DB" w:rsidRDefault="00892BC7" w:rsidP="008F3455">
      <w:pPr>
        <w:widowControl w:val="0"/>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Вход в здание ОМСУ оборудуется информационной табличкой (вывеской), содержащей следующую информацию об ОМСУ, </w:t>
      </w:r>
      <w:proofErr w:type="gramStart"/>
      <w:r w:rsidRPr="001429DB">
        <w:rPr>
          <w:rFonts w:ascii="Times New Roman" w:hAnsi="Times New Roman"/>
          <w:sz w:val="28"/>
          <w:szCs w:val="28"/>
        </w:rPr>
        <w:t>осуществляющем</w:t>
      </w:r>
      <w:proofErr w:type="gramEnd"/>
      <w:r w:rsidRPr="001429DB">
        <w:rPr>
          <w:rFonts w:ascii="Times New Roman" w:hAnsi="Times New Roman"/>
          <w:sz w:val="28"/>
          <w:szCs w:val="28"/>
        </w:rPr>
        <w:t xml:space="preserve"> предоставление муниципальной услуги:</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наименование; </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место нахождения;</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график работы.</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ОМСУ.</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номера кабинета;</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фамилии, имени, отчества и должности специалиста, осуществляющего прием и выдачу документов;</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времени перерыва, технического перерыва.</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2.16.2. Требования к размещению и оформлению визуальной, текстовой информации в ОМСУ:</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информация о размещении работников ОМСУ;</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перечень услуг, предоставляемых Органом, предоставляющим услугу;</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документам;</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сроки предоставления муниципальной услуги.</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lastRenderedPageBreak/>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2.17.Показатели доступности и качества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582131">
      <w:pPr>
        <w:autoSpaceDE w:val="0"/>
        <w:autoSpaceDN w:val="0"/>
        <w:adjustRightInd w:val="0"/>
        <w:spacing w:after="0"/>
        <w:ind w:left="1069"/>
        <w:jc w:val="both"/>
        <w:rPr>
          <w:rFonts w:ascii="Times New Roman" w:hAnsi="Times New Roman"/>
          <w:b/>
          <w:color w:val="000000" w:themeColor="text1"/>
          <w:sz w:val="28"/>
          <w:szCs w:val="28"/>
        </w:rPr>
      </w:pPr>
      <w:r w:rsidRPr="001429DB">
        <w:rPr>
          <w:rFonts w:ascii="Times New Roman" w:hAnsi="Times New Roman"/>
          <w:color w:val="000000" w:themeColor="text1"/>
          <w:sz w:val="28"/>
          <w:szCs w:val="28"/>
        </w:rPr>
        <w:t>«</w:t>
      </w:r>
      <w:r w:rsidRPr="001429DB">
        <w:rPr>
          <w:rFonts w:ascii="Times New Roman" w:hAnsi="Times New Roman"/>
          <w:b/>
          <w:color w:val="000000" w:themeColor="text1"/>
          <w:sz w:val="28"/>
          <w:szCs w:val="28"/>
        </w:rPr>
        <w:t>Показатели доступности муниципальной услуги:</w:t>
      </w:r>
    </w:p>
    <w:p w:rsidR="00892BC7" w:rsidRPr="001429DB" w:rsidRDefault="00892BC7" w:rsidP="00582131">
      <w:pPr>
        <w:widowControl w:val="0"/>
        <w:autoSpaceDE w:val="0"/>
        <w:autoSpaceDN w:val="0"/>
        <w:adjustRightInd w:val="0"/>
        <w:spacing w:after="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92BC7" w:rsidRPr="001429DB" w:rsidRDefault="00892BC7" w:rsidP="00582131">
      <w:pPr>
        <w:autoSpaceDE w:val="0"/>
        <w:autoSpaceDN w:val="0"/>
        <w:adjustRightInd w:val="0"/>
        <w:spacing w:after="0"/>
        <w:ind w:left="1069"/>
        <w:jc w:val="both"/>
        <w:rPr>
          <w:rFonts w:ascii="Times New Roman" w:hAnsi="Times New Roman"/>
          <w:b/>
          <w:color w:val="000000" w:themeColor="text1"/>
          <w:sz w:val="28"/>
          <w:szCs w:val="28"/>
        </w:rPr>
      </w:pPr>
      <w:r w:rsidRPr="001429DB">
        <w:rPr>
          <w:rFonts w:ascii="Times New Roman" w:hAnsi="Times New Roman"/>
          <w:b/>
          <w:color w:val="000000" w:themeColor="text1"/>
          <w:sz w:val="28"/>
          <w:szCs w:val="28"/>
        </w:rPr>
        <w:t>Показатели качества муниципальной услуги:</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полнота и актуальность информации о порядке предоставления муниципальной услуги;</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количество взаимодействия заявителя с должностными лицами при предоставлении муниципальной услуги;</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отсутствием очередей при приеме и выдаче документов заявителям;</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отсутствием обоснованных жалоб на действия (бездействие) специалистов и уполномоченных должностных лиц;</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отсутствием  жалоб на некорректное, невнимательное отношение специалистов и уполномоченных должностных лиц к заявителям;</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t>предоставление возможности получения муниципальной услуги в электронном виде;</w:t>
      </w:r>
    </w:p>
    <w:p w:rsidR="00892BC7" w:rsidRPr="001429DB" w:rsidRDefault="00892BC7" w:rsidP="00582131">
      <w:pPr>
        <w:widowControl w:val="0"/>
        <w:autoSpaceDE w:val="0"/>
        <w:autoSpaceDN w:val="0"/>
        <w:adjustRightInd w:val="0"/>
        <w:spacing w:after="0"/>
        <w:ind w:firstLine="540"/>
        <w:jc w:val="both"/>
        <w:rPr>
          <w:rFonts w:ascii="Times New Roman" w:hAnsi="Times New Roman"/>
          <w:color w:val="000000" w:themeColor="text1"/>
          <w:sz w:val="28"/>
          <w:szCs w:val="28"/>
        </w:rPr>
      </w:pPr>
      <w:r w:rsidRPr="001429DB">
        <w:rPr>
          <w:rFonts w:ascii="Times New Roman" w:hAnsi="Times New Roman"/>
          <w:color w:val="000000" w:themeColor="text1"/>
          <w:sz w:val="28"/>
          <w:szCs w:val="28"/>
        </w:rPr>
        <w:lastRenderedPageBreak/>
        <w:t>предоставление муниципальной услуги в многофункциональном центре предоставления государственных и муниципальных услуг».</w:t>
      </w:r>
    </w:p>
    <w:p w:rsidR="00892BC7" w:rsidRPr="001429DB" w:rsidRDefault="00892BC7" w:rsidP="008F3455">
      <w:pPr>
        <w:spacing w:after="0" w:line="100" w:lineRule="atLeast"/>
        <w:ind w:firstLine="709"/>
        <w:jc w:val="center"/>
        <w:rPr>
          <w:rFonts w:ascii="Times New Roman" w:hAnsi="Times New Roman"/>
          <w:color w:val="000000" w:themeColor="text1"/>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2.18.1. Особенности предоставления муниципальной услуги в МФЦ. </w:t>
      </w:r>
    </w:p>
    <w:p w:rsidR="00892BC7" w:rsidRPr="001429DB" w:rsidRDefault="00892BC7" w:rsidP="00422635">
      <w:pPr>
        <w:ind w:firstLine="284"/>
        <w:jc w:val="both"/>
        <w:rPr>
          <w:rFonts w:ascii="Times New Roman" w:hAnsi="Times New Roman"/>
          <w:sz w:val="28"/>
          <w:szCs w:val="28"/>
        </w:rPr>
      </w:pPr>
      <w:r w:rsidRPr="001429DB">
        <w:rPr>
          <w:rFonts w:ascii="Times New Roman" w:hAnsi="Times New Roman"/>
          <w:sz w:val="28"/>
          <w:szCs w:val="28"/>
        </w:rPr>
        <w:t>Данная муниципальная услуга не предоставляется  через ОБУ «Многофункциональный центр по оказанию государственных и муниципальных услуг».</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2.18.2. Особенности предоставления муниципальной услуги в электронной форме</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Заявление в электронном виде поступит в ОМСУ.</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Уточнить текущее состояние заявления можно в разделе «Мои заявки».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lang w:val="en-US"/>
        </w:rPr>
        <w:t>III</w:t>
      </w:r>
      <w:r w:rsidRPr="001429DB">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1429DB">
        <w:rPr>
          <w:rFonts w:ascii="Times New Roman" w:hAnsi="Times New Roman"/>
          <w:sz w:val="28"/>
          <w:szCs w:val="28"/>
        </w:rPr>
        <w:lastRenderedPageBreak/>
        <w:t>выполнения административных процедур (действий</w:t>
      </w:r>
      <w:proofErr w:type="gramStart"/>
      <w:r w:rsidRPr="001429DB">
        <w:rPr>
          <w:rFonts w:ascii="Times New Roman" w:hAnsi="Times New Roman"/>
          <w:sz w:val="28"/>
          <w:szCs w:val="28"/>
        </w:rPr>
        <w:t>)в</w:t>
      </w:r>
      <w:proofErr w:type="gramEnd"/>
      <w:r w:rsidRPr="001429DB">
        <w:rPr>
          <w:rFonts w:ascii="Times New Roman" w:hAnsi="Times New Roman"/>
          <w:sz w:val="28"/>
          <w:szCs w:val="28"/>
        </w:rPr>
        <w:t xml:space="preserve"> электронной форме, а также особенности выполнения административных процедур в многофункциональных центрах</w:t>
      </w:r>
    </w:p>
    <w:p w:rsidR="00892BC7" w:rsidRPr="001429DB" w:rsidRDefault="00892BC7" w:rsidP="008F3455">
      <w:pPr>
        <w:widowControl w:val="0"/>
        <w:tabs>
          <w:tab w:val="left" w:pos="720"/>
        </w:tabs>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3.1. Исчерпывающий перечень административных процедур</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3.1.2. Формирование и направление межведомственных запросов.</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3.1.3. Принятие </w:t>
      </w:r>
      <w:r w:rsidRPr="001429DB">
        <w:rPr>
          <w:rFonts w:ascii="Times New Roman" w:hAnsi="Times New Roman"/>
          <w:bCs/>
          <w:sz w:val="28"/>
          <w:szCs w:val="28"/>
        </w:rPr>
        <w:t xml:space="preserve">решения о </w:t>
      </w:r>
      <w:r w:rsidRPr="001429DB">
        <w:rPr>
          <w:rFonts w:ascii="Times New Roman" w:hAnsi="Times New Roman"/>
          <w:sz w:val="28"/>
          <w:szCs w:val="28"/>
        </w:rPr>
        <w:t>принятии гражданина на учет в качестве нуждающегося в жилом помещении</w:t>
      </w:r>
      <w:r w:rsidRPr="001429DB">
        <w:rPr>
          <w:rFonts w:ascii="Times New Roman" w:hAnsi="Times New Roman"/>
          <w:bCs/>
          <w:sz w:val="28"/>
          <w:szCs w:val="28"/>
        </w:rPr>
        <w:t xml:space="preserve"> или решения </w:t>
      </w:r>
      <w:proofErr w:type="gramStart"/>
      <w:r w:rsidRPr="001429DB">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1429DB">
        <w:rPr>
          <w:rFonts w:ascii="Times New Roman" w:hAnsi="Times New Roman"/>
          <w:sz w:val="28"/>
          <w:szCs w:val="28"/>
        </w:rPr>
        <w:t>.</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3.1.4. Выдача заявителю </w:t>
      </w:r>
      <w:r w:rsidRPr="001429DB">
        <w:rPr>
          <w:rFonts w:ascii="Times New Roman" w:hAnsi="Times New Roman"/>
          <w:bCs/>
          <w:sz w:val="28"/>
          <w:szCs w:val="28"/>
        </w:rPr>
        <w:t xml:space="preserve">решения о </w:t>
      </w:r>
      <w:r w:rsidRPr="001429DB">
        <w:rPr>
          <w:rFonts w:ascii="Times New Roman" w:hAnsi="Times New Roman"/>
          <w:sz w:val="28"/>
          <w:szCs w:val="28"/>
        </w:rPr>
        <w:t>принятии гражданина на учет в качестве нуждающегося в жилом помещении</w:t>
      </w:r>
      <w:r w:rsidRPr="001429DB">
        <w:rPr>
          <w:rFonts w:ascii="Times New Roman" w:hAnsi="Times New Roman"/>
          <w:bCs/>
          <w:sz w:val="28"/>
          <w:szCs w:val="28"/>
        </w:rPr>
        <w:t xml:space="preserve"> или решения </w:t>
      </w:r>
      <w:proofErr w:type="gramStart"/>
      <w:r w:rsidRPr="001429DB">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1429DB">
        <w:rPr>
          <w:rFonts w:ascii="Times New Roman" w:hAnsi="Times New Roman"/>
          <w:sz w:val="28"/>
          <w:szCs w:val="28"/>
        </w:rPr>
        <w:t>.</w:t>
      </w:r>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b/>
          <w:sz w:val="28"/>
          <w:szCs w:val="28"/>
        </w:rPr>
      </w:pPr>
      <w:r w:rsidRPr="001429DB">
        <w:rPr>
          <w:rFonts w:ascii="Times New Roman" w:hAnsi="Times New Roman"/>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892BC7" w:rsidRPr="001429DB" w:rsidRDefault="00892BC7" w:rsidP="008F3455">
      <w:pPr>
        <w:spacing w:after="0" w:line="100" w:lineRule="atLeast"/>
        <w:ind w:firstLine="709"/>
        <w:jc w:val="center"/>
        <w:rPr>
          <w:rFonts w:ascii="Times New Roman" w:hAnsi="Times New Roman"/>
          <w:b/>
          <w:sz w:val="28"/>
          <w:szCs w:val="28"/>
        </w:rPr>
      </w:pPr>
    </w:p>
    <w:p w:rsidR="00892BC7" w:rsidRPr="001429DB" w:rsidRDefault="00892BC7" w:rsidP="008F3455">
      <w:pPr>
        <w:spacing w:after="0" w:line="100" w:lineRule="atLeast"/>
        <w:ind w:firstLine="709"/>
        <w:jc w:val="center"/>
        <w:rPr>
          <w:rFonts w:ascii="Times New Roman" w:hAnsi="Times New Roman"/>
          <w:b/>
          <w:sz w:val="28"/>
          <w:szCs w:val="28"/>
        </w:rPr>
      </w:pPr>
      <w:r w:rsidRPr="001429DB">
        <w:rPr>
          <w:rFonts w:ascii="Times New Roman" w:hAnsi="Times New Roman"/>
          <w:sz w:val="28"/>
          <w:szCs w:val="28"/>
        </w:rPr>
        <w:t xml:space="preserve">3.2. Прием и регистрация заявлений и </w:t>
      </w:r>
      <w:proofErr w:type="gramStart"/>
      <w:r w:rsidRPr="001429DB">
        <w:rPr>
          <w:rFonts w:ascii="Times New Roman" w:hAnsi="Times New Roman"/>
          <w:sz w:val="28"/>
          <w:szCs w:val="28"/>
        </w:rPr>
        <w:t>документов</w:t>
      </w:r>
      <w:proofErr w:type="gramEnd"/>
      <w:r w:rsidRPr="001429DB">
        <w:rPr>
          <w:rFonts w:ascii="Times New Roman" w:hAnsi="Times New Roman"/>
          <w:sz w:val="28"/>
          <w:szCs w:val="28"/>
        </w:rPr>
        <w:t xml:space="preserve"> необходимых для предоставления муниципальной услуги.</w:t>
      </w:r>
    </w:p>
    <w:p w:rsidR="00892BC7" w:rsidRPr="001429DB" w:rsidRDefault="00892BC7" w:rsidP="008F3455">
      <w:pPr>
        <w:spacing w:after="0" w:line="100" w:lineRule="atLeast"/>
        <w:ind w:firstLine="709"/>
        <w:jc w:val="center"/>
        <w:rPr>
          <w:rFonts w:ascii="Times New Roman" w:hAnsi="Times New Roman"/>
          <w:b/>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Основанием для начала процедуры является прием от заявителя специалистом ОМСУ  заявления и документов, необходимых для предоставления муниципальной услуги в соответствии с п.2.6. Административного регламента.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ОМСУ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ОМСУ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ОМСУ, в который необходимо представить (направить по почте) документы (за исключением заявления о предоставлении муниципальной</w:t>
      </w:r>
      <w:proofErr w:type="gramEnd"/>
      <w:r w:rsidRPr="001429DB">
        <w:rPr>
          <w:rFonts w:ascii="Times New Roman" w:hAnsi="Times New Roman"/>
          <w:sz w:val="28"/>
          <w:szCs w:val="28"/>
        </w:rPr>
        <w:t xml:space="preserve"> услуги), направленные в электронной форме (сканированном виде), для проверки их достоверности. </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 личном обращении заявителя в ОМСУ, ответственный специалист:</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lastRenderedPageBreak/>
        <w:t>проводит проверку представленных документов на предмет</w:t>
      </w:r>
      <w:proofErr w:type="gramStart"/>
      <w:r w:rsidRPr="001429DB">
        <w:rPr>
          <w:rFonts w:ascii="Times New Roman" w:hAnsi="Times New Roman"/>
          <w:sz w:val="28"/>
          <w:szCs w:val="28"/>
        </w:rPr>
        <w:t xml:space="preserve"> :</w:t>
      </w:r>
      <w:proofErr w:type="gramEnd"/>
    </w:p>
    <w:p w:rsidR="00892BC7" w:rsidRPr="001429DB" w:rsidRDefault="00892BC7" w:rsidP="008F3455">
      <w:pPr>
        <w:tabs>
          <w:tab w:val="left" w:pos="142"/>
          <w:tab w:val="left" w:pos="851"/>
          <w:tab w:val="left" w:pos="993"/>
        </w:tabs>
        <w:spacing w:after="0" w:line="100" w:lineRule="atLeast"/>
        <w:ind w:firstLine="709"/>
        <w:jc w:val="both"/>
        <w:rPr>
          <w:rFonts w:ascii="Times New Roman" w:hAnsi="Times New Roman"/>
          <w:sz w:val="28"/>
          <w:szCs w:val="28"/>
        </w:rPr>
      </w:pPr>
      <w:r w:rsidRPr="001429DB">
        <w:rPr>
          <w:rFonts w:ascii="Times New Roman" w:hAnsi="Times New Roman"/>
          <w:sz w:val="28"/>
          <w:szCs w:val="28"/>
        </w:rPr>
        <w:t>а) полноты представленных заявителем документов, указанных в п. 2.6. настоящего административного регламента;</w:t>
      </w:r>
    </w:p>
    <w:p w:rsidR="00892BC7" w:rsidRPr="001429DB" w:rsidRDefault="00892BC7" w:rsidP="008F3455">
      <w:pPr>
        <w:tabs>
          <w:tab w:val="left" w:pos="142"/>
          <w:tab w:val="left" w:pos="851"/>
          <w:tab w:val="left" w:pos="993"/>
        </w:tabs>
        <w:spacing w:after="0" w:line="100" w:lineRule="atLeast"/>
        <w:ind w:firstLine="709"/>
        <w:jc w:val="both"/>
        <w:rPr>
          <w:rFonts w:ascii="Times New Roman" w:hAnsi="Times New Roman"/>
          <w:sz w:val="28"/>
          <w:szCs w:val="28"/>
        </w:rPr>
      </w:pPr>
      <w:r w:rsidRPr="001429DB">
        <w:rPr>
          <w:rFonts w:ascii="Times New Roman" w:hAnsi="Times New Roman"/>
          <w:sz w:val="28"/>
          <w:szCs w:val="28"/>
        </w:rPr>
        <w:t>б) требований к оформлению документов:</w:t>
      </w:r>
    </w:p>
    <w:p w:rsidR="00892BC7" w:rsidRPr="001429DB" w:rsidRDefault="00892BC7" w:rsidP="008F3455">
      <w:pPr>
        <w:pStyle w:val="10"/>
        <w:tabs>
          <w:tab w:val="left" w:pos="142"/>
          <w:tab w:val="left" w:pos="851"/>
          <w:tab w:val="left" w:pos="993"/>
        </w:tabs>
        <w:ind w:left="0"/>
        <w:jc w:val="both"/>
        <w:rPr>
          <w:rFonts w:ascii="Times New Roman" w:hAnsi="Times New Roman"/>
          <w:sz w:val="28"/>
          <w:szCs w:val="28"/>
        </w:rPr>
      </w:pPr>
      <w:r w:rsidRPr="001429DB">
        <w:rPr>
          <w:rFonts w:ascii="Times New Roman" w:hAnsi="Times New Roman"/>
          <w:sz w:val="28"/>
          <w:szCs w:val="28"/>
        </w:rPr>
        <w:t xml:space="preserve">- соответствие представленных документов, по форме или содержанию </w:t>
      </w:r>
    </w:p>
    <w:p w:rsidR="00892BC7" w:rsidRPr="001429DB" w:rsidRDefault="00892BC7" w:rsidP="008F3455">
      <w:pPr>
        <w:pStyle w:val="10"/>
        <w:tabs>
          <w:tab w:val="left" w:pos="142"/>
          <w:tab w:val="left" w:pos="851"/>
          <w:tab w:val="left" w:pos="993"/>
        </w:tabs>
        <w:ind w:left="0"/>
        <w:jc w:val="both"/>
        <w:rPr>
          <w:rFonts w:ascii="Times New Roman" w:hAnsi="Times New Roman"/>
          <w:sz w:val="28"/>
          <w:szCs w:val="28"/>
        </w:rPr>
      </w:pPr>
      <w:r w:rsidRPr="001429DB">
        <w:rPr>
          <w:rFonts w:ascii="Times New Roman" w:hAnsi="Times New Roman"/>
          <w:sz w:val="28"/>
          <w:szCs w:val="28"/>
        </w:rPr>
        <w:t xml:space="preserve">- требованиям действующего законодательства, </w:t>
      </w:r>
    </w:p>
    <w:p w:rsidR="00892BC7" w:rsidRPr="001429DB" w:rsidRDefault="00892BC7" w:rsidP="008F3455">
      <w:pPr>
        <w:pStyle w:val="10"/>
        <w:tabs>
          <w:tab w:val="left" w:pos="142"/>
          <w:tab w:val="left" w:pos="851"/>
          <w:tab w:val="left" w:pos="993"/>
        </w:tabs>
        <w:ind w:left="0"/>
        <w:jc w:val="both"/>
        <w:rPr>
          <w:rFonts w:ascii="Times New Roman" w:hAnsi="Times New Roman"/>
          <w:sz w:val="28"/>
          <w:szCs w:val="28"/>
        </w:rPr>
      </w:pPr>
      <w:r w:rsidRPr="001429DB">
        <w:rPr>
          <w:rFonts w:ascii="Times New Roman" w:hAnsi="Times New Roman"/>
          <w:sz w:val="28"/>
          <w:szCs w:val="28"/>
        </w:rPr>
        <w:t>- в документе отсутствуют неоговоренные приписки и исправления,</w:t>
      </w:r>
    </w:p>
    <w:p w:rsidR="00892BC7" w:rsidRPr="001429DB" w:rsidRDefault="00892BC7" w:rsidP="008F3455">
      <w:pPr>
        <w:pStyle w:val="10"/>
        <w:tabs>
          <w:tab w:val="left" w:pos="142"/>
          <w:tab w:val="left" w:pos="851"/>
          <w:tab w:val="left" w:pos="993"/>
        </w:tabs>
        <w:ind w:left="0"/>
        <w:jc w:val="both"/>
        <w:rPr>
          <w:rFonts w:ascii="Times New Roman" w:hAnsi="Times New Roman"/>
          <w:sz w:val="28"/>
          <w:szCs w:val="28"/>
        </w:rPr>
      </w:pPr>
      <w:r w:rsidRPr="001429DB">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892BC7" w:rsidRPr="001429DB" w:rsidRDefault="00892BC7" w:rsidP="008F3455">
      <w:pPr>
        <w:pStyle w:val="10"/>
        <w:tabs>
          <w:tab w:val="left" w:pos="142"/>
          <w:tab w:val="left" w:pos="851"/>
          <w:tab w:val="left" w:pos="993"/>
        </w:tabs>
        <w:ind w:left="0"/>
        <w:jc w:val="both"/>
        <w:rPr>
          <w:rFonts w:ascii="Times New Roman" w:hAnsi="Times New Roman"/>
          <w:sz w:val="28"/>
          <w:szCs w:val="28"/>
        </w:rPr>
      </w:pPr>
      <w:r w:rsidRPr="001429DB">
        <w:rPr>
          <w:rFonts w:ascii="Times New Roman" w:hAnsi="Times New Roman"/>
          <w:sz w:val="28"/>
          <w:szCs w:val="28"/>
        </w:rPr>
        <w:t>- фамилия, имя и отчество заявителя, место жительства, телефон написаны полностью;</w:t>
      </w:r>
    </w:p>
    <w:p w:rsidR="00892BC7" w:rsidRPr="001429DB" w:rsidRDefault="00892BC7" w:rsidP="008F3455">
      <w:pPr>
        <w:pStyle w:val="10"/>
        <w:tabs>
          <w:tab w:val="left" w:pos="142"/>
          <w:tab w:val="left" w:pos="851"/>
          <w:tab w:val="left" w:pos="993"/>
        </w:tabs>
        <w:ind w:left="0"/>
        <w:jc w:val="both"/>
        <w:rPr>
          <w:rFonts w:ascii="Times New Roman" w:hAnsi="Times New Roman"/>
          <w:sz w:val="28"/>
          <w:szCs w:val="28"/>
        </w:rPr>
      </w:pPr>
      <w:r w:rsidRPr="001429DB">
        <w:rPr>
          <w:rFonts w:ascii="Times New Roman" w:hAnsi="Times New Roman"/>
          <w:sz w:val="28"/>
          <w:szCs w:val="28"/>
        </w:rPr>
        <w:t>- документы не должны быть исполнены карандашом.</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При приеме документов специалист ОМСУ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1429DB">
        <w:rPr>
          <w:rFonts w:ascii="Times New Roman" w:hAnsi="Times New Roman"/>
          <w:sz w:val="28"/>
          <w:szCs w:val="28"/>
        </w:rPr>
        <w:t>заверительную</w:t>
      </w:r>
      <w:proofErr w:type="spellEnd"/>
      <w:r w:rsidRPr="001429DB">
        <w:rPr>
          <w:rFonts w:ascii="Times New Roman" w:hAnsi="Times New Roman"/>
          <w:sz w:val="28"/>
          <w:szCs w:val="28"/>
        </w:rPr>
        <w:t xml:space="preserve"> подпись в штампе «копия верна».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Срок приема заявлений и документов от заявителей или их представителей не превышает 15 минут.</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Специалист ОМСУ регистрирует заявление, вносит данные о принятии заявления и документов в информационную систему:</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порядковый номер записи;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дату внесения записи;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данные заявителя (фамилию, имя, отчество, наименование юридического лица);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фамилию специалиста, ответственного за прием заявления и документов.</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Процедура заканчивается для заявителя получением расписки о приеме документов с указанием их перечня, даты и времени получения органом, осуществляющим принятие на учет, а также с указанием перечня документов,   которые будут получены в соответствии с федеральным законодательством по межведомственным запросам,  уведомлением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Заявления граждан о принятии на учет регистрируются в Книге регистрации заявлений граждан, нуждающихся в жилом помещении (далее - Книга регистрации), которая ведется по </w:t>
      </w:r>
      <w:hyperlink r:id="rId8" w:history="1">
        <w:r w:rsidRPr="001429DB">
          <w:rPr>
            <w:rFonts w:ascii="Times New Roman" w:hAnsi="Times New Roman"/>
            <w:sz w:val="28"/>
            <w:szCs w:val="28"/>
          </w:rPr>
          <w:t>форме</w:t>
        </w:r>
      </w:hyperlink>
      <w:r w:rsidRPr="001429DB">
        <w:rPr>
          <w:rFonts w:ascii="Times New Roman" w:hAnsi="Times New Roman"/>
          <w:sz w:val="28"/>
          <w:szCs w:val="28"/>
        </w:rPr>
        <w:t>, определенной законом Курской области от 20.10.2005г.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lastRenderedPageBreak/>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Контроль за</w:t>
      </w:r>
      <w:proofErr w:type="gramEnd"/>
      <w:r w:rsidRPr="001429DB">
        <w:rPr>
          <w:rFonts w:ascii="Times New Roman" w:hAnsi="Times New Roman"/>
          <w:sz w:val="28"/>
          <w:szCs w:val="28"/>
        </w:rPr>
        <w:t xml:space="preserve"> процедурой приема и регистрации заявлений, приема документов осуществляет руководитель ОМСУ. </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3.3. Формирование и направление  межведомственных запросов.</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5A3C6C">
      <w:pPr>
        <w:autoSpaceDE w:val="0"/>
        <w:spacing w:after="0" w:line="240" w:lineRule="auto"/>
        <w:ind w:firstLine="709"/>
        <w:contextualSpacing/>
        <w:jc w:val="both"/>
        <w:rPr>
          <w:rFonts w:ascii="Times New Roman" w:hAnsi="Times New Roman"/>
          <w:sz w:val="28"/>
          <w:szCs w:val="28"/>
        </w:rPr>
      </w:pPr>
      <w:r w:rsidRPr="001429DB">
        <w:rPr>
          <w:rFonts w:ascii="Times New Roman" w:hAnsi="Times New Roman"/>
          <w:sz w:val="28"/>
          <w:szCs w:val="28"/>
        </w:rPr>
        <w:t>Основанием начала административной процедуры является отсутствие документов (сведений), указанных в пункте 2.7. настоящего административного регламента.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Должностное лицо ОМСУ в течени</w:t>
      </w:r>
      <w:proofErr w:type="gramStart"/>
      <w:r w:rsidRPr="001429DB">
        <w:rPr>
          <w:rFonts w:ascii="Times New Roman" w:hAnsi="Times New Roman"/>
          <w:sz w:val="28"/>
          <w:szCs w:val="28"/>
        </w:rPr>
        <w:t>и</w:t>
      </w:r>
      <w:proofErr w:type="gramEnd"/>
      <w:r w:rsidRPr="001429DB">
        <w:rPr>
          <w:rFonts w:ascii="Times New Roman" w:hAnsi="Times New Roman"/>
          <w:sz w:val="28"/>
          <w:szCs w:val="28"/>
        </w:rPr>
        <w:t xml:space="preserve">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Направление межведомственного запроса осуществляется следующими способами: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почтовым отправлением;</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курьером;</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с использованием единой системы межведомственного электронного взаимодействия;</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иными способами, не противоречащими законодательству.</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ОМСУ, предоставляющий услугу, определяет способ направления запроса и осуществляет его направление.</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92BC7" w:rsidRPr="001429DB" w:rsidRDefault="00892BC7" w:rsidP="00F813EA">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Ответ на запрос регистрируется в установленном порядке.</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 получении ответа на запрос, должностное лицо ОМСУ, приобщает полученный ответ к документам, представленным заявителем.</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Результат административной процедуры – получение ответа на межведомственный запрос ОМСУ.</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lastRenderedPageBreak/>
        <w:t>Способ фиксации результата – регистрация ответа на межведомственный запрос в журнале учета входящей корреспонденции</w:t>
      </w:r>
    </w:p>
    <w:p w:rsidR="00892BC7" w:rsidRPr="001429DB" w:rsidRDefault="00892BC7" w:rsidP="008F3455">
      <w:pPr>
        <w:spacing w:after="0" w:line="100" w:lineRule="atLeast"/>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 xml:space="preserve">3.4. Принятие </w:t>
      </w:r>
      <w:r w:rsidRPr="001429DB">
        <w:rPr>
          <w:rFonts w:ascii="Times New Roman" w:hAnsi="Times New Roman"/>
          <w:bCs/>
          <w:sz w:val="28"/>
          <w:szCs w:val="28"/>
        </w:rPr>
        <w:t xml:space="preserve">решения о </w:t>
      </w:r>
      <w:r w:rsidRPr="001429DB">
        <w:rPr>
          <w:rFonts w:ascii="Times New Roman" w:hAnsi="Times New Roman"/>
          <w:sz w:val="28"/>
          <w:szCs w:val="28"/>
        </w:rPr>
        <w:t>принятии гражданина на учет в качестве нуждающегося в жилом помещении</w:t>
      </w:r>
      <w:r w:rsidRPr="001429DB">
        <w:rPr>
          <w:rFonts w:ascii="Times New Roman" w:hAnsi="Times New Roman"/>
          <w:bCs/>
          <w:sz w:val="28"/>
          <w:szCs w:val="28"/>
        </w:rPr>
        <w:t xml:space="preserve"> или решения </w:t>
      </w:r>
      <w:proofErr w:type="gramStart"/>
      <w:r w:rsidRPr="001429DB">
        <w:rPr>
          <w:rFonts w:ascii="Times New Roman" w:hAnsi="Times New Roman"/>
          <w:sz w:val="28"/>
          <w:szCs w:val="28"/>
        </w:rPr>
        <w:t>об отказе в принятии гражданина на учет в качестве нуждающегося в жилом помещении</w:t>
      </w:r>
      <w:proofErr w:type="gramEnd"/>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Специалист ОМСУ в течение 3 рабочих дней:</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а) при принятии положительного решения:</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 решение о принятии гражданина на учет в качестве нуждающегося в жилом помещении; </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Максимальный срок выполнения административных действий, входящих в состав административной процедуры - 5 рабочих дней.</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Способ фиксации результата – регистрация решения о принятии гражданина на учет в качестве нуждающегося в жилом помещении</w:t>
      </w:r>
      <w:r w:rsidR="001429DB">
        <w:rPr>
          <w:rFonts w:ascii="Times New Roman" w:hAnsi="Times New Roman"/>
          <w:sz w:val="28"/>
          <w:szCs w:val="28"/>
        </w:rPr>
        <w:t xml:space="preserve">  </w:t>
      </w:r>
      <w:r w:rsidRPr="001429DB">
        <w:rPr>
          <w:rFonts w:ascii="Times New Roman" w:hAnsi="Times New Roman"/>
          <w:sz w:val="28"/>
          <w:szCs w:val="28"/>
        </w:rPr>
        <w:t>или уведомления об отказе в предоставлении муниципальной услуги в журнале учета исходящей корреспонденции</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widowControl w:val="0"/>
        <w:spacing w:after="0" w:line="100" w:lineRule="atLeast"/>
        <w:ind w:firstLine="709"/>
        <w:jc w:val="center"/>
        <w:rPr>
          <w:rFonts w:ascii="Times New Roman" w:hAnsi="Times New Roman"/>
          <w:sz w:val="28"/>
          <w:szCs w:val="28"/>
        </w:rPr>
      </w:pPr>
      <w:r w:rsidRPr="001429DB">
        <w:rPr>
          <w:rFonts w:ascii="Times New Roman" w:hAnsi="Times New Roman"/>
          <w:sz w:val="28"/>
          <w:szCs w:val="28"/>
        </w:rPr>
        <w:t xml:space="preserve">3.5. Выдача заявителю </w:t>
      </w:r>
      <w:r w:rsidRPr="001429DB">
        <w:rPr>
          <w:rFonts w:ascii="Times New Roman" w:hAnsi="Times New Roman"/>
          <w:bCs/>
          <w:sz w:val="28"/>
          <w:szCs w:val="28"/>
        </w:rPr>
        <w:t xml:space="preserve">решения о </w:t>
      </w:r>
      <w:r w:rsidRPr="001429DB">
        <w:rPr>
          <w:rFonts w:ascii="Times New Roman" w:hAnsi="Times New Roman"/>
          <w:sz w:val="28"/>
          <w:szCs w:val="28"/>
        </w:rPr>
        <w:t>принятии гражданина на учет в качестве нуждающегося в жилом помещении</w:t>
      </w:r>
      <w:r w:rsidRPr="001429DB">
        <w:rPr>
          <w:rFonts w:ascii="Times New Roman" w:hAnsi="Times New Roman"/>
          <w:bCs/>
          <w:sz w:val="28"/>
          <w:szCs w:val="28"/>
        </w:rPr>
        <w:t xml:space="preserve"> или решения </w:t>
      </w:r>
      <w:proofErr w:type="gramStart"/>
      <w:r w:rsidRPr="001429DB">
        <w:rPr>
          <w:rFonts w:ascii="Times New Roman" w:hAnsi="Times New Roman"/>
          <w:sz w:val="28"/>
          <w:szCs w:val="28"/>
        </w:rPr>
        <w:t>об отказе в принятии гражданина на учет в качестве нуждающегося в жилом помещении</w:t>
      </w:r>
      <w:proofErr w:type="gramEnd"/>
    </w:p>
    <w:p w:rsidR="00892BC7" w:rsidRPr="001429DB" w:rsidRDefault="00892BC7" w:rsidP="008F3455">
      <w:pPr>
        <w:widowControl w:val="0"/>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Основанием для начала процедуры является регистрация документов ОМСУ для выдачи заявителю одного из следующих документов:</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 принятии положительного решения:</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 решение о принятии гражданина на учет в качестве нуждающегося в жилом помещении; </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 принятии отрицательного решения:</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уведомление об отказе в предоставлении муниципальной услуги.</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Заявителю, обратившемуся за предоставлением муниципальной услуги в ОМСУ, выдача документов осуществляется специалистом ОМСУ. При этом </w:t>
      </w:r>
      <w:r w:rsidRPr="001429DB">
        <w:rPr>
          <w:rFonts w:ascii="Times New Roman" w:hAnsi="Times New Roman"/>
          <w:sz w:val="28"/>
          <w:szCs w:val="28"/>
        </w:rPr>
        <w:lastRenderedPageBreak/>
        <w:t>специалист не позднее следующего дня после поступления к нему указанных документов информирует заявителя о необходимости их получения.</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Процедура заканчивается выдачей заявителю одного из следующих документов:</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 принятии положительного решения:</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 решение о принятии гражданина на учет в качестве нуждающегося в жилом помещении; </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при принятии отрицательного решения:</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уведомление об отказе в предоставлении муниципальной услуги.</w:t>
      </w:r>
    </w:p>
    <w:p w:rsidR="00892BC7" w:rsidRPr="001429DB" w:rsidRDefault="00892BC7" w:rsidP="008F3455">
      <w:pPr>
        <w:spacing w:after="0" w:line="100" w:lineRule="atLeast"/>
        <w:ind w:firstLine="709"/>
        <w:jc w:val="both"/>
        <w:rPr>
          <w:rFonts w:ascii="Times New Roman" w:hAnsi="Times New Roman"/>
          <w:b/>
          <w:sz w:val="28"/>
          <w:szCs w:val="28"/>
        </w:rPr>
      </w:pPr>
      <w:r w:rsidRPr="001429DB">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892BC7" w:rsidRPr="001429DB" w:rsidRDefault="00892BC7" w:rsidP="008F3455">
      <w:pPr>
        <w:spacing w:after="0" w:line="100" w:lineRule="atLeast"/>
        <w:ind w:firstLine="709"/>
        <w:jc w:val="center"/>
        <w:rPr>
          <w:rFonts w:ascii="Times New Roman" w:hAnsi="Times New Roman"/>
          <w:b/>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lang w:val="en-US"/>
        </w:rPr>
        <w:t>IV</w:t>
      </w:r>
      <w:r w:rsidRPr="001429DB">
        <w:rPr>
          <w:rFonts w:ascii="Times New Roman" w:hAnsi="Times New Roman"/>
          <w:sz w:val="28"/>
          <w:szCs w:val="28"/>
        </w:rPr>
        <w:t>. Формы контроля за исполнением регламента</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pStyle w:val="ConsPlusNormal"/>
        <w:ind w:firstLine="709"/>
        <w:jc w:val="center"/>
        <w:rPr>
          <w:rFonts w:ascii="Times New Roman" w:hAnsi="Times New Roman" w:cs="Times New Roman"/>
          <w:sz w:val="28"/>
          <w:szCs w:val="28"/>
        </w:rPr>
      </w:pPr>
      <w:r w:rsidRPr="001429DB">
        <w:rPr>
          <w:rFonts w:ascii="Times New Roman" w:hAnsi="Times New Roman" w:cs="Times New Roman"/>
          <w:sz w:val="28"/>
          <w:szCs w:val="28"/>
        </w:rPr>
        <w:t xml:space="preserve">4.1. Порядок осуществления текущего </w:t>
      </w:r>
      <w:proofErr w:type="gramStart"/>
      <w:r w:rsidRPr="001429DB">
        <w:rPr>
          <w:rFonts w:ascii="Times New Roman" w:hAnsi="Times New Roman" w:cs="Times New Roman"/>
          <w:sz w:val="28"/>
          <w:szCs w:val="28"/>
        </w:rPr>
        <w:t>контроля за</w:t>
      </w:r>
      <w:proofErr w:type="gramEnd"/>
      <w:r w:rsidRPr="001429D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2BC7" w:rsidRPr="001429DB" w:rsidRDefault="00892BC7" w:rsidP="008F3455">
      <w:pPr>
        <w:pStyle w:val="ConsPlusNormal"/>
        <w:ind w:firstLine="709"/>
        <w:jc w:val="both"/>
        <w:rPr>
          <w:rFonts w:ascii="Times New Roman" w:hAnsi="Times New Roman" w:cs="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Текущий </w:t>
      </w:r>
      <w:proofErr w:type="gramStart"/>
      <w:r w:rsidRPr="001429DB">
        <w:rPr>
          <w:rFonts w:ascii="Times New Roman" w:hAnsi="Times New Roman"/>
          <w:sz w:val="28"/>
          <w:szCs w:val="28"/>
        </w:rPr>
        <w:t>контроль за</w:t>
      </w:r>
      <w:proofErr w:type="gramEnd"/>
      <w:r w:rsidRPr="001429DB">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ОМСУ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pStyle w:val="ConsPlusNormal"/>
        <w:ind w:firstLine="709"/>
        <w:jc w:val="center"/>
        <w:rPr>
          <w:rFonts w:ascii="Times New Roman" w:hAnsi="Times New Roman" w:cs="Times New Roman"/>
          <w:sz w:val="28"/>
          <w:szCs w:val="28"/>
        </w:rPr>
      </w:pPr>
      <w:r w:rsidRPr="001429D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29DB">
        <w:rPr>
          <w:rFonts w:ascii="Times New Roman" w:hAnsi="Times New Roman" w:cs="Times New Roman"/>
          <w:sz w:val="28"/>
          <w:szCs w:val="28"/>
        </w:rPr>
        <w:t>контроля за</w:t>
      </w:r>
      <w:proofErr w:type="gramEnd"/>
      <w:r w:rsidRPr="001429DB">
        <w:rPr>
          <w:rFonts w:ascii="Times New Roman" w:hAnsi="Times New Roman" w:cs="Times New Roman"/>
          <w:sz w:val="28"/>
          <w:szCs w:val="28"/>
        </w:rPr>
        <w:t xml:space="preserve"> полнотой и качеством предоставления муниципальной услуги</w:t>
      </w:r>
    </w:p>
    <w:p w:rsidR="00892BC7" w:rsidRPr="001429DB" w:rsidRDefault="00892BC7" w:rsidP="008F3455">
      <w:pPr>
        <w:pStyle w:val="ConsPlusNormal"/>
        <w:ind w:firstLine="709"/>
        <w:jc w:val="center"/>
        <w:rPr>
          <w:rFonts w:ascii="Times New Roman" w:hAnsi="Times New Roman" w:cs="Times New Roman"/>
          <w:sz w:val="28"/>
          <w:szCs w:val="28"/>
        </w:rPr>
      </w:pPr>
    </w:p>
    <w:p w:rsidR="00892BC7" w:rsidRPr="001429DB" w:rsidRDefault="00892BC7" w:rsidP="008F3455">
      <w:pPr>
        <w:pStyle w:val="ConsPlusNormal"/>
        <w:ind w:firstLine="709"/>
        <w:jc w:val="both"/>
        <w:rPr>
          <w:rFonts w:ascii="Times New Roman" w:hAnsi="Times New Roman" w:cs="Times New Roman"/>
          <w:sz w:val="28"/>
          <w:szCs w:val="28"/>
        </w:rPr>
      </w:pPr>
      <w:r w:rsidRPr="001429DB">
        <w:rPr>
          <w:rFonts w:ascii="Times New Roman" w:hAnsi="Times New Roman" w:cs="Times New Roman"/>
          <w:sz w:val="28"/>
          <w:szCs w:val="28"/>
        </w:rPr>
        <w:t xml:space="preserve">4.2.1. Для осуществления </w:t>
      </w:r>
      <w:proofErr w:type="gramStart"/>
      <w:r w:rsidRPr="001429DB">
        <w:rPr>
          <w:rFonts w:ascii="Times New Roman" w:hAnsi="Times New Roman" w:cs="Times New Roman"/>
          <w:sz w:val="28"/>
          <w:szCs w:val="28"/>
        </w:rPr>
        <w:t>контроля за</w:t>
      </w:r>
      <w:proofErr w:type="gramEnd"/>
      <w:r w:rsidRPr="001429DB">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92BC7" w:rsidRPr="001429DB" w:rsidRDefault="00892BC7" w:rsidP="008F3455">
      <w:pPr>
        <w:pStyle w:val="ConsPlusNormal"/>
        <w:ind w:firstLine="709"/>
        <w:jc w:val="both"/>
        <w:rPr>
          <w:rFonts w:ascii="Times New Roman" w:hAnsi="Times New Roman" w:cs="Times New Roman"/>
          <w:sz w:val="28"/>
          <w:szCs w:val="28"/>
        </w:rPr>
      </w:pPr>
      <w:r w:rsidRPr="001429DB">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892BC7" w:rsidRPr="001429DB" w:rsidRDefault="00892BC7" w:rsidP="008F3455">
      <w:pPr>
        <w:pStyle w:val="ConsPlusNormal"/>
        <w:ind w:firstLine="709"/>
        <w:jc w:val="both"/>
        <w:rPr>
          <w:rFonts w:ascii="Times New Roman" w:hAnsi="Times New Roman" w:cs="Times New Roman"/>
          <w:sz w:val="28"/>
          <w:szCs w:val="28"/>
        </w:rPr>
      </w:pPr>
      <w:r w:rsidRPr="001429DB">
        <w:rPr>
          <w:rFonts w:ascii="Times New Roman" w:hAnsi="Times New Roman" w:cs="Times New Roman"/>
          <w:sz w:val="28"/>
          <w:szCs w:val="28"/>
        </w:rPr>
        <w:t>4.2.3. Плановые проверки проводятся в соответствии с годовым планом работы ОМСУ.</w:t>
      </w:r>
    </w:p>
    <w:p w:rsidR="00892BC7" w:rsidRPr="001429DB" w:rsidRDefault="00892BC7" w:rsidP="008F3455">
      <w:pPr>
        <w:pStyle w:val="ConsPlusNormal"/>
        <w:ind w:firstLine="709"/>
        <w:jc w:val="both"/>
        <w:rPr>
          <w:rFonts w:ascii="Times New Roman" w:hAnsi="Times New Roman" w:cs="Times New Roman"/>
          <w:sz w:val="28"/>
          <w:szCs w:val="28"/>
        </w:rPr>
      </w:pPr>
      <w:r w:rsidRPr="001429DB">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892BC7" w:rsidRPr="001429DB" w:rsidRDefault="00892BC7" w:rsidP="008F3455">
      <w:pPr>
        <w:pStyle w:val="ConsPlusNormal"/>
        <w:ind w:firstLine="709"/>
        <w:jc w:val="both"/>
        <w:rPr>
          <w:rFonts w:ascii="Times New Roman" w:hAnsi="Times New Roman" w:cs="Times New Roman"/>
          <w:sz w:val="28"/>
          <w:szCs w:val="28"/>
        </w:rPr>
      </w:pPr>
      <w:r w:rsidRPr="001429DB">
        <w:rPr>
          <w:rFonts w:ascii="Times New Roman" w:hAnsi="Times New Roman" w:cs="Times New Roman"/>
          <w:sz w:val="28"/>
          <w:szCs w:val="28"/>
        </w:rPr>
        <w:lastRenderedPageBreak/>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892BC7" w:rsidRPr="001429DB" w:rsidRDefault="00892BC7" w:rsidP="008F3455">
      <w:pPr>
        <w:pStyle w:val="ConsPlusNormal"/>
        <w:ind w:firstLine="709"/>
        <w:jc w:val="both"/>
        <w:rPr>
          <w:rFonts w:ascii="Times New Roman" w:hAnsi="Times New Roman" w:cs="Times New Roman"/>
          <w:sz w:val="28"/>
          <w:szCs w:val="28"/>
        </w:rPr>
      </w:pPr>
      <w:r w:rsidRPr="001429DB">
        <w:rPr>
          <w:rFonts w:ascii="Times New Roman" w:hAnsi="Times New Roman" w:cs="Times New Roman"/>
          <w:sz w:val="28"/>
          <w:szCs w:val="28"/>
        </w:rPr>
        <w:t>Акт подписывается всеми членами комиссии.</w:t>
      </w:r>
    </w:p>
    <w:p w:rsidR="00892BC7" w:rsidRPr="001429DB" w:rsidRDefault="00892BC7" w:rsidP="008F3455">
      <w:pPr>
        <w:pStyle w:val="ConsPlusNormal"/>
        <w:tabs>
          <w:tab w:val="left" w:pos="720"/>
        </w:tabs>
        <w:ind w:firstLine="0"/>
        <w:jc w:val="both"/>
        <w:rPr>
          <w:rFonts w:ascii="Times New Roman" w:hAnsi="Times New Roman" w:cs="Times New Roman"/>
          <w:sz w:val="28"/>
          <w:szCs w:val="28"/>
        </w:rPr>
      </w:pPr>
    </w:p>
    <w:p w:rsidR="00892BC7" w:rsidRPr="001429DB" w:rsidRDefault="00892BC7" w:rsidP="008F3455">
      <w:pPr>
        <w:tabs>
          <w:tab w:val="left" w:pos="142"/>
          <w:tab w:val="left" w:pos="284"/>
          <w:tab w:val="left" w:pos="567"/>
          <w:tab w:val="left" w:pos="851"/>
          <w:tab w:val="left" w:pos="1134"/>
        </w:tabs>
        <w:spacing w:after="0" w:line="100" w:lineRule="atLeast"/>
        <w:ind w:firstLine="709"/>
        <w:jc w:val="center"/>
        <w:rPr>
          <w:rFonts w:ascii="Times New Roman" w:hAnsi="Times New Roman"/>
          <w:sz w:val="28"/>
          <w:szCs w:val="28"/>
        </w:rPr>
      </w:pPr>
      <w:r w:rsidRPr="001429DB">
        <w:rPr>
          <w:rFonts w:ascii="Times New Roman" w:hAnsi="Times New Roman"/>
          <w:sz w:val="28"/>
          <w:szCs w:val="28"/>
        </w:rPr>
        <w:t>4.3.Ответственность должностных лиц ОМСУ</w:t>
      </w:r>
      <w:r w:rsidR="001429DB">
        <w:rPr>
          <w:rFonts w:ascii="Times New Roman" w:hAnsi="Times New Roman"/>
          <w:sz w:val="28"/>
          <w:szCs w:val="28"/>
        </w:rPr>
        <w:t xml:space="preserve"> </w:t>
      </w:r>
      <w:r w:rsidRPr="001429DB">
        <w:rPr>
          <w:rFonts w:ascii="Times New Roman" w:hAnsi="Times New Roman"/>
          <w:sz w:val="28"/>
          <w:szCs w:val="28"/>
        </w:rPr>
        <w:t xml:space="preserve">за решения и действия (бездействие), принимаемые (осуществляемые) в ходе предоставления муниципальной услуги </w:t>
      </w:r>
    </w:p>
    <w:p w:rsidR="00892BC7" w:rsidRPr="001429DB" w:rsidRDefault="00892BC7" w:rsidP="008F3455">
      <w:pPr>
        <w:tabs>
          <w:tab w:val="left" w:pos="142"/>
          <w:tab w:val="left" w:pos="284"/>
          <w:tab w:val="left" w:pos="567"/>
          <w:tab w:val="left" w:pos="851"/>
          <w:tab w:val="left" w:pos="1134"/>
        </w:tabs>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pStyle w:val="ConsPlusNormal"/>
        <w:ind w:firstLine="709"/>
        <w:jc w:val="center"/>
        <w:rPr>
          <w:rFonts w:ascii="Times New Roman" w:hAnsi="Times New Roman" w:cs="Times New Roman"/>
          <w:sz w:val="28"/>
          <w:szCs w:val="28"/>
        </w:rPr>
      </w:pPr>
      <w:r w:rsidRPr="001429DB">
        <w:rPr>
          <w:rFonts w:ascii="Times New Roman" w:hAnsi="Times New Roman" w:cs="Times New Roman"/>
          <w:sz w:val="28"/>
          <w:szCs w:val="28"/>
        </w:rPr>
        <w:t xml:space="preserve">4.4. Положения, характеризующие требования к порядку и формам </w:t>
      </w:r>
      <w:proofErr w:type="gramStart"/>
      <w:r w:rsidRPr="001429DB">
        <w:rPr>
          <w:rFonts w:ascii="Times New Roman" w:hAnsi="Times New Roman" w:cs="Times New Roman"/>
          <w:sz w:val="28"/>
          <w:szCs w:val="28"/>
        </w:rPr>
        <w:t>контроля за</w:t>
      </w:r>
      <w:proofErr w:type="gramEnd"/>
      <w:r w:rsidRPr="001429D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92BC7" w:rsidRPr="001429DB" w:rsidRDefault="00892BC7" w:rsidP="008F3455">
      <w:pPr>
        <w:pStyle w:val="ConsPlusNormal"/>
        <w:ind w:firstLine="709"/>
        <w:jc w:val="center"/>
        <w:rPr>
          <w:rFonts w:ascii="Times New Roman" w:hAnsi="Times New Roman" w:cs="Times New Roman"/>
          <w:sz w:val="28"/>
          <w:szCs w:val="28"/>
        </w:rPr>
      </w:pPr>
    </w:p>
    <w:p w:rsidR="00892BC7" w:rsidRPr="001429DB" w:rsidRDefault="00892BC7" w:rsidP="008F3455">
      <w:pPr>
        <w:pStyle w:val="ConsPlusNormal"/>
        <w:ind w:firstLine="709"/>
        <w:jc w:val="both"/>
        <w:rPr>
          <w:rFonts w:ascii="Times New Roman" w:hAnsi="Times New Roman" w:cs="Times New Roman"/>
          <w:sz w:val="28"/>
          <w:szCs w:val="28"/>
        </w:rPr>
      </w:pPr>
      <w:proofErr w:type="gramStart"/>
      <w:r w:rsidRPr="001429DB">
        <w:rPr>
          <w:rFonts w:ascii="Times New Roman" w:hAnsi="Times New Roman" w:cs="Times New Roman"/>
          <w:sz w:val="28"/>
          <w:szCs w:val="28"/>
        </w:rPr>
        <w:t>Контроль за</w:t>
      </w:r>
      <w:proofErr w:type="gramEnd"/>
      <w:r w:rsidRPr="001429DB">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892BC7" w:rsidRPr="001429DB" w:rsidRDefault="00892BC7" w:rsidP="008F3455">
      <w:pPr>
        <w:pStyle w:val="ConsPlusNormal"/>
        <w:tabs>
          <w:tab w:val="left" w:pos="720"/>
        </w:tabs>
        <w:ind w:firstLine="709"/>
        <w:jc w:val="both"/>
        <w:rPr>
          <w:rFonts w:ascii="Times New Roman" w:hAnsi="Times New Roman" w:cs="Times New Roman"/>
          <w:sz w:val="28"/>
          <w:szCs w:val="28"/>
        </w:rPr>
      </w:pPr>
      <w:r w:rsidRPr="001429DB">
        <w:rPr>
          <w:rFonts w:ascii="Times New Roman" w:hAnsi="Times New Roman" w:cs="Times New Roman"/>
          <w:sz w:val="28"/>
          <w:szCs w:val="28"/>
        </w:rPr>
        <w:t>общественными объединениями и организациями;</w:t>
      </w:r>
    </w:p>
    <w:p w:rsidR="00892BC7" w:rsidRPr="001429DB" w:rsidRDefault="00892BC7" w:rsidP="008F3455">
      <w:pPr>
        <w:pStyle w:val="ConsPlusNormal"/>
        <w:tabs>
          <w:tab w:val="left" w:pos="720"/>
        </w:tabs>
        <w:ind w:firstLine="709"/>
        <w:jc w:val="both"/>
        <w:rPr>
          <w:rFonts w:ascii="Times New Roman" w:hAnsi="Times New Roman" w:cs="Times New Roman"/>
          <w:sz w:val="28"/>
          <w:szCs w:val="28"/>
        </w:rPr>
      </w:pPr>
      <w:r w:rsidRPr="001429DB">
        <w:rPr>
          <w:rFonts w:ascii="Times New Roman" w:hAnsi="Times New Roman" w:cs="Times New Roman"/>
          <w:sz w:val="28"/>
          <w:szCs w:val="28"/>
        </w:rPr>
        <w:t>иными органами, в установленном законом порядке.</w:t>
      </w:r>
    </w:p>
    <w:p w:rsidR="00892BC7" w:rsidRPr="001429DB" w:rsidRDefault="00892BC7" w:rsidP="008F3455">
      <w:pPr>
        <w:pStyle w:val="ConsPlusNormal"/>
        <w:tabs>
          <w:tab w:val="left" w:pos="720"/>
        </w:tabs>
        <w:ind w:firstLine="709"/>
        <w:jc w:val="both"/>
        <w:rPr>
          <w:rFonts w:ascii="Times New Roman" w:hAnsi="Times New Roman" w:cs="Times New Roman"/>
          <w:sz w:val="28"/>
          <w:szCs w:val="28"/>
        </w:rPr>
      </w:pPr>
      <w:r w:rsidRPr="001429DB">
        <w:rPr>
          <w:rFonts w:ascii="Times New Roman" w:hAnsi="Times New Roman" w:cs="Times New Roman"/>
          <w:sz w:val="28"/>
          <w:szCs w:val="28"/>
        </w:rPr>
        <w:t xml:space="preserve">Граждане, их объединения и организации вправе осуществлять </w:t>
      </w:r>
      <w:proofErr w:type="gramStart"/>
      <w:r w:rsidRPr="001429DB">
        <w:rPr>
          <w:rFonts w:ascii="Times New Roman" w:hAnsi="Times New Roman" w:cs="Times New Roman"/>
          <w:sz w:val="28"/>
          <w:szCs w:val="28"/>
        </w:rPr>
        <w:t>контроль за</w:t>
      </w:r>
      <w:proofErr w:type="gramEnd"/>
      <w:r w:rsidRPr="001429D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2BC7" w:rsidRPr="001429DB" w:rsidRDefault="00892BC7" w:rsidP="008F3455">
      <w:pPr>
        <w:pStyle w:val="ConsPlusNormal"/>
        <w:tabs>
          <w:tab w:val="left" w:pos="720"/>
        </w:tabs>
        <w:ind w:firstLine="709"/>
        <w:jc w:val="both"/>
        <w:rPr>
          <w:rFonts w:ascii="Times New Roman" w:hAnsi="Times New Roman" w:cs="Times New Roman"/>
          <w:sz w:val="28"/>
          <w:szCs w:val="28"/>
        </w:rPr>
      </w:pPr>
      <w:r w:rsidRPr="001429DB">
        <w:rPr>
          <w:rFonts w:ascii="Times New Roman" w:hAnsi="Times New Roman" w:cs="Times New Roman"/>
          <w:sz w:val="28"/>
          <w:szCs w:val="28"/>
        </w:rPr>
        <w:t>Граждане, их объединения и организации также вправе:</w:t>
      </w:r>
    </w:p>
    <w:p w:rsidR="00892BC7" w:rsidRPr="001429DB" w:rsidRDefault="00892BC7" w:rsidP="008F3455">
      <w:pPr>
        <w:pStyle w:val="ConsPlusNormal"/>
        <w:tabs>
          <w:tab w:val="left" w:pos="720"/>
        </w:tabs>
        <w:ind w:firstLine="709"/>
        <w:jc w:val="both"/>
        <w:rPr>
          <w:rFonts w:ascii="Times New Roman" w:hAnsi="Times New Roman" w:cs="Times New Roman"/>
          <w:sz w:val="28"/>
          <w:szCs w:val="28"/>
        </w:rPr>
      </w:pPr>
      <w:r w:rsidRPr="001429DB">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892BC7" w:rsidRPr="001429DB" w:rsidRDefault="00892BC7" w:rsidP="008F3455">
      <w:pPr>
        <w:pStyle w:val="ConsPlusNormal"/>
        <w:tabs>
          <w:tab w:val="left" w:pos="720"/>
        </w:tabs>
        <w:ind w:firstLine="709"/>
        <w:jc w:val="both"/>
        <w:rPr>
          <w:rFonts w:ascii="Times New Roman" w:hAnsi="Times New Roman" w:cs="Times New Roman"/>
          <w:sz w:val="28"/>
          <w:szCs w:val="28"/>
        </w:rPr>
      </w:pPr>
      <w:r w:rsidRPr="001429DB">
        <w:rPr>
          <w:rFonts w:ascii="Times New Roman" w:hAnsi="Times New Roman" w:cs="Times New Roman"/>
          <w:sz w:val="28"/>
          <w:szCs w:val="28"/>
        </w:rPr>
        <w:t xml:space="preserve">- вносить предложения о мерах по устранению нарушений Административного регламента.   </w:t>
      </w:r>
    </w:p>
    <w:p w:rsidR="00892BC7" w:rsidRPr="001429DB" w:rsidRDefault="00892BC7" w:rsidP="008F3455">
      <w:pPr>
        <w:pStyle w:val="ConsPlusNormal"/>
        <w:tabs>
          <w:tab w:val="left" w:pos="720"/>
        </w:tabs>
        <w:ind w:firstLine="709"/>
        <w:jc w:val="both"/>
        <w:rPr>
          <w:rFonts w:ascii="Times New Roman" w:hAnsi="Times New Roman"/>
          <w:sz w:val="28"/>
          <w:szCs w:val="28"/>
        </w:rPr>
      </w:pPr>
      <w:proofErr w:type="gramStart"/>
      <w:r w:rsidRPr="001429DB">
        <w:rPr>
          <w:rFonts w:ascii="Times New Roman" w:hAnsi="Times New Roman" w:cs="Times New Roman"/>
          <w:sz w:val="28"/>
          <w:szCs w:val="28"/>
        </w:rPr>
        <w:t>Контроль за</w:t>
      </w:r>
      <w:proofErr w:type="gramEnd"/>
      <w:r w:rsidRPr="001429DB">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92BC7" w:rsidRPr="001429DB" w:rsidRDefault="00892BC7" w:rsidP="008F3455">
      <w:pPr>
        <w:widowControl w:val="0"/>
        <w:tabs>
          <w:tab w:val="left" w:pos="709"/>
        </w:tabs>
        <w:spacing w:after="0" w:line="100" w:lineRule="atLeast"/>
        <w:ind w:firstLine="709"/>
        <w:jc w:val="both"/>
        <w:rPr>
          <w:rFonts w:ascii="Times New Roman" w:hAnsi="Times New Roman"/>
          <w:sz w:val="28"/>
          <w:szCs w:val="28"/>
        </w:rPr>
      </w:pPr>
    </w:p>
    <w:p w:rsidR="00892BC7" w:rsidRPr="001429DB" w:rsidRDefault="00892BC7" w:rsidP="00EF0CFB">
      <w:pPr>
        <w:spacing w:after="0" w:line="100" w:lineRule="atLeast"/>
        <w:ind w:firstLine="709"/>
        <w:jc w:val="center"/>
        <w:rPr>
          <w:rFonts w:ascii="Times New Roman" w:hAnsi="Times New Roman"/>
          <w:sz w:val="32"/>
          <w:szCs w:val="32"/>
        </w:rPr>
      </w:pPr>
      <w:r w:rsidRPr="001429DB">
        <w:rPr>
          <w:rFonts w:ascii="Times New Roman" w:hAnsi="Times New Roman"/>
          <w:sz w:val="32"/>
          <w:szCs w:val="32"/>
          <w:lang w:val="en-US"/>
        </w:rPr>
        <w:t>V</w:t>
      </w:r>
      <w:r w:rsidRPr="001429DB">
        <w:rPr>
          <w:rFonts w:ascii="Times New Roman" w:hAnsi="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92BC7" w:rsidRPr="001429DB" w:rsidRDefault="00892BC7" w:rsidP="00EF0CFB">
      <w:pPr>
        <w:spacing w:after="0" w:line="100" w:lineRule="atLeast"/>
        <w:ind w:firstLine="709"/>
        <w:jc w:val="center"/>
        <w:rPr>
          <w:rFonts w:ascii="Times New Roman" w:hAnsi="Times New Roman"/>
          <w:sz w:val="32"/>
          <w:szCs w:val="32"/>
        </w:rPr>
      </w:pPr>
    </w:p>
    <w:p w:rsidR="00892BC7" w:rsidRPr="001429DB" w:rsidRDefault="00892BC7" w:rsidP="008F3455">
      <w:pPr>
        <w:pStyle w:val="ConsPlusNormal"/>
        <w:tabs>
          <w:tab w:val="left" w:pos="720"/>
        </w:tabs>
        <w:ind w:firstLine="709"/>
        <w:jc w:val="center"/>
        <w:rPr>
          <w:rFonts w:ascii="Times New Roman" w:hAnsi="Times New Roman" w:cs="Times New Roman"/>
          <w:sz w:val="28"/>
          <w:szCs w:val="28"/>
        </w:rPr>
      </w:pPr>
      <w:r w:rsidRPr="001429DB">
        <w:rPr>
          <w:rFonts w:ascii="Times New Roman" w:hAnsi="Times New Roman" w:cs="Times New Roman"/>
          <w:sz w:val="28"/>
          <w:szCs w:val="28"/>
        </w:rPr>
        <w:t>5.1. Информация для заявителя о его праве подать жалобу на решение и  (или) действие (бездействие) ОМСУ и (или) его должностных лиц</w:t>
      </w:r>
    </w:p>
    <w:p w:rsidR="00892BC7" w:rsidRPr="001429DB" w:rsidRDefault="00892BC7" w:rsidP="008F3455">
      <w:pPr>
        <w:pStyle w:val="ConsPlusNormal"/>
        <w:tabs>
          <w:tab w:val="left" w:pos="720"/>
        </w:tabs>
        <w:ind w:firstLine="709"/>
        <w:jc w:val="both"/>
        <w:rPr>
          <w:rFonts w:ascii="Times New Roman" w:hAnsi="Times New Roman" w:cs="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lastRenderedPageBreak/>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pStyle w:val="10"/>
        <w:ind w:left="0"/>
        <w:jc w:val="center"/>
        <w:rPr>
          <w:rFonts w:ascii="Times New Roman" w:hAnsi="Times New Roman"/>
          <w:sz w:val="28"/>
          <w:szCs w:val="28"/>
        </w:rPr>
      </w:pPr>
      <w:r w:rsidRPr="001429DB">
        <w:rPr>
          <w:rFonts w:ascii="Times New Roman" w:hAnsi="Times New Roman"/>
          <w:sz w:val="28"/>
          <w:szCs w:val="28"/>
        </w:rPr>
        <w:t>5.2. Предмет жалобы</w:t>
      </w:r>
    </w:p>
    <w:p w:rsidR="00892BC7" w:rsidRPr="001429DB" w:rsidRDefault="00892BC7" w:rsidP="008F3455">
      <w:pPr>
        <w:pStyle w:val="10"/>
        <w:ind w:left="0" w:firstLine="709"/>
        <w:jc w:val="center"/>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5.2.1. Предметом жалобы являются действие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5.2.2. Заявитель может обратиться с жалобой, в том числе в следующих случаях:</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нарушение срока регистрации запроса заявителя о предоставлении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нарушение срока предоставления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jc w:val="center"/>
        <w:rPr>
          <w:rFonts w:ascii="Times New Roman" w:hAnsi="Times New Roman"/>
          <w:sz w:val="28"/>
          <w:szCs w:val="28"/>
        </w:rPr>
      </w:pPr>
      <w:r w:rsidRPr="001429DB">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892BC7" w:rsidRPr="001429DB" w:rsidRDefault="00892BC7" w:rsidP="008F3455">
      <w:pPr>
        <w:spacing w:after="0" w:line="100" w:lineRule="atLeast"/>
        <w:jc w:val="both"/>
        <w:rPr>
          <w:rFonts w:ascii="Times New Roman" w:hAnsi="Times New Roman"/>
          <w:sz w:val="28"/>
          <w:szCs w:val="28"/>
        </w:rPr>
      </w:pP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Заявители могут направить жалобу:</w:t>
      </w:r>
    </w:p>
    <w:p w:rsidR="00892BC7" w:rsidRPr="001429DB" w:rsidRDefault="00892BC7" w:rsidP="008F3455">
      <w:pPr>
        <w:spacing w:after="0" w:line="100" w:lineRule="atLeast"/>
        <w:ind w:firstLine="567"/>
        <w:jc w:val="both"/>
        <w:rPr>
          <w:rFonts w:ascii="Times New Roman" w:hAnsi="Times New Roman"/>
          <w:sz w:val="28"/>
          <w:szCs w:val="28"/>
        </w:rPr>
      </w:pPr>
      <w:proofErr w:type="gramStart"/>
      <w:r w:rsidRPr="001429DB">
        <w:rPr>
          <w:rFonts w:ascii="Times New Roman" w:hAnsi="Times New Roman"/>
          <w:sz w:val="28"/>
          <w:szCs w:val="28"/>
        </w:rPr>
        <w:t xml:space="preserve">- в Администрацию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(адрес:</w:t>
      </w:r>
      <w:proofErr w:type="gramEnd"/>
      <w:r w:rsidRPr="001429DB">
        <w:rPr>
          <w:rFonts w:ascii="Times New Roman" w:hAnsi="Times New Roman"/>
          <w:sz w:val="28"/>
          <w:szCs w:val="28"/>
        </w:rPr>
        <w:t xml:space="preserve"> Курская область, </w:t>
      </w:r>
      <w:proofErr w:type="spellStart"/>
      <w:r w:rsidRPr="001429DB">
        <w:rPr>
          <w:rFonts w:ascii="Times New Roman" w:hAnsi="Times New Roman"/>
          <w:sz w:val="28"/>
          <w:szCs w:val="28"/>
        </w:rPr>
        <w:t>Глушковский</w:t>
      </w:r>
      <w:proofErr w:type="spellEnd"/>
      <w:r w:rsidRPr="001429DB">
        <w:rPr>
          <w:rFonts w:ascii="Times New Roman" w:hAnsi="Times New Roman"/>
          <w:sz w:val="28"/>
          <w:szCs w:val="28"/>
        </w:rPr>
        <w:t xml:space="preserve"> район, с</w:t>
      </w:r>
      <w:proofErr w:type="gramStart"/>
      <w:r w:rsidRPr="001429DB">
        <w:rPr>
          <w:rFonts w:ascii="Times New Roman" w:hAnsi="Times New Roman"/>
          <w:sz w:val="28"/>
          <w:szCs w:val="28"/>
        </w:rPr>
        <w:t>.В</w:t>
      </w:r>
      <w:proofErr w:type="gramEnd"/>
      <w:r w:rsidRPr="001429DB">
        <w:rPr>
          <w:rFonts w:ascii="Times New Roman" w:hAnsi="Times New Roman"/>
          <w:sz w:val="28"/>
          <w:szCs w:val="28"/>
        </w:rPr>
        <w:t>еселое, ул. Октябрьская д. 7 );</w:t>
      </w:r>
    </w:p>
    <w:p w:rsidR="00892BC7" w:rsidRPr="001429DB" w:rsidRDefault="00892BC7" w:rsidP="008F3455">
      <w:pPr>
        <w:spacing w:after="0" w:line="100" w:lineRule="atLeast"/>
        <w:ind w:firstLine="567"/>
        <w:jc w:val="both"/>
        <w:rPr>
          <w:rFonts w:ascii="Times New Roman" w:hAnsi="Times New Roman"/>
          <w:sz w:val="28"/>
          <w:szCs w:val="28"/>
        </w:rPr>
      </w:pPr>
      <w:r w:rsidRPr="001429DB">
        <w:rPr>
          <w:rFonts w:ascii="Times New Roman" w:hAnsi="Times New Roman"/>
          <w:sz w:val="28"/>
          <w:szCs w:val="28"/>
        </w:rPr>
        <w:t xml:space="preserve">- главе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 (</w:t>
      </w:r>
      <w:proofErr w:type="spellStart"/>
      <w:r w:rsidRPr="001429DB">
        <w:rPr>
          <w:rFonts w:ascii="Times New Roman" w:hAnsi="Times New Roman"/>
          <w:sz w:val="28"/>
          <w:szCs w:val="28"/>
        </w:rPr>
        <w:t>адрес:Курская</w:t>
      </w:r>
      <w:proofErr w:type="spellEnd"/>
      <w:r w:rsidRPr="001429DB">
        <w:rPr>
          <w:rFonts w:ascii="Times New Roman" w:hAnsi="Times New Roman"/>
          <w:sz w:val="28"/>
          <w:szCs w:val="28"/>
        </w:rPr>
        <w:t xml:space="preserve"> область, </w:t>
      </w:r>
      <w:proofErr w:type="spellStart"/>
      <w:r w:rsidRPr="001429DB">
        <w:rPr>
          <w:rFonts w:ascii="Times New Roman" w:hAnsi="Times New Roman"/>
          <w:sz w:val="28"/>
          <w:szCs w:val="28"/>
        </w:rPr>
        <w:t>Глушковский</w:t>
      </w:r>
      <w:proofErr w:type="spellEnd"/>
      <w:r w:rsidRPr="001429DB">
        <w:rPr>
          <w:rFonts w:ascii="Times New Roman" w:hAnsi="Times New Roman"/>
          <w:sz w:val="28"/>
          <w:szCs w:val="28"/>
        </w:rPr>
        <w:t xml:space="preserve"> район, с</w:t>
      </w:r>
      <w:proofErr w:type="gramStart"/>
      <w:r w:rsidRPr="001429DB">
        <w:rPr>
          <w:rFonts w:ascii="Times New Roman" w:hAnsi="Times New Roman"/>
          <w:sz w:val="28"/>
          <w:szCs w:val="28"/>
        </w:rPr>
        <w:t>.В</w:t>
      </w:r>
      <w:proofErr w:type="gramEnd"/>
      <w:r w:rsidRPr="001429DB">
        <w:rPr>
          <w:rFonts w:ascii="Times New Roman" w:hAnsi="Times New Roman"/>
          <w:sz w:val="28"/>
          <w:szCs w:val="28"/>
        </w:rPr>
        <w:t>еселое, ул. Октябрьская д. 7);</w:t>
      </w:r>
    </w:p>
    <w:p w:rsidR="00892BC7" w:rsidRPr="001429DB" w:rsidRDefault="00892BC7" w:rsidP="008F3455">
      <w:pPr>
        <w:spacing w:after="0" w:line="100" w:lineRule="atLeast"/>
        <w:ind w:firstLine="567"/>
        <w:jc w:val="both"/>
        <w:rPr>
          <w:rFonts w:ascii="Times New Roman" w:hAnsi="Times New Roman"/>
          <w:sz w:val="28"/>
          <w:szCs w:val="28"/>
        </w:rPr>
      </w:pPr>
      <w:proofErr w:type="gramStart"/>
      <w:r w:rsidRPr="001429DB">
        <w:rPr>
          <w:rFonts w:ascii="Times New Roman" w:hAnsi="Times New Roman"/>
          <w:sz w:val="28"/>
          <w:szCs w:val="28"/>
        </w:rPr>
        <w:lastRenderedPageBreak/>
        <w:t xml:space="preserve">- заместителю главы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 (адрес:</w:t>
      </w:r>
      <w:proofErr w:type="gramEnd"/>
      <w:r w:rsidRPr="001429DB">
        <w:rPr>
          <w:rFonts w:ascii="Times New Roman" w:hAnsi="Times New Roman"/>
          <w:sz w:val="28"/>
          <w:szCs w:val="28"/>
        </w:rPr>
        <w:t xml:space="preserve"> Курская область, </w:t>
      </w:r>
      <w:proofErr w:type="spellStart"/>
      <w:r w:rsidRPr="001429DB">
        <w:rPr>
          <w:rFonts w:ascii="Times New Roman" w:hAnsi="Times New Roman"/>
          <w:sz w:val="28"/>
          <w:szCs w:val="28"/>
        </w:rPr>
        <w:t>Глушковский</w:t>
      </w:r>
      <w:proofErr w:type="spellEnd"/>
      <w:r w:rsidRPr="001429DB">
        <w:rPr>
          <w:rFonts w:ascii="Times New Roman" w:hAnsi="Times New Roman"/>
          <w:sz w:val="28"/>
          <w:szCs w:val="28"/>
        </w:rPr>
        <w:t xml:space="preserve"> район, с</w:t>
      </w:r>
      <w:proofErr w:type="gramStart"/>
      <w:r w:rsidRPr="001429DB">
        <w:rPr>
          <w:rFonts w:ascii="Times New Roman" w:hAnsi="Times New Roman"/>
          <w:sz w:val="28"/>
          <w:szCs w:val="28"/>
        </w:rPr>
        <w:t>.В</w:t>
      </w:r>
      <w:proofErr w:type="gramEnd"/>
      <w:r w:rsidRPr="001429DB">
        <w:rPr>
          <w:rFonts w:ascii="Times New Roman" w:hAnsi="Times New Roman"/>
          <w:sz w:val="28"/>
          <w:szCs w:val="28"/>
        </w:rPr>
        <w:t>еселое, ул. Октябрьская д. 7).</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5.4. Порядок подачи и рассмотрения жалобы</w:t>
      </w:r>
    </w:p>
    <w:p w:rsidR="00892BC7" w:rsidRPr="001429DB" w:rsidRDefault="00892BC7" w:rsidP="008F3455">
      <w:pPr>
        <w:spacing w:after="0" w:line="100" w:lineRule="atLeast"/>
        <w:ind w:firstLine="709"/>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Жалоба подается в письменной форме на бумажном носителе или в электронной форме в Администрацию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Курской области.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Жалоба может быть направлена: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1) по почте;</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2) с использованием информационно-телекоммуникационной сети «Интернет»:</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 на официальный сайт Администрации  Веселовского сельсовета  </w:t>
      </w:r>
      <w:proofErr w:type="spellStart"/>
      <w:r w:rsidRPr="001429DB">
        <w:rPr>
          <w:rFonts w:ascii="Times New Roman" w:hAnsi="Times New Roman"/>
          <w:sz w:val="28"/>
          <w:szCs w:val="28"/>
        </w:rPr>
        <w:t>Глушковского</w:t>
      </w:r>
      <w:proofErr w:type="spellEnd"/>
      <w:r w:rsidRPr="001429DB">
        <w:rPr>
          <w:rFonts w:ascii="Times New Roman" w:hAnsi="Times New Roman"/>
          <w:sz w:val="28"/>
          <w:szCs w:val="28"/>
        </w:rPr>
        <w:t xml:space="preserve"> района: </w:t>
      </w:r>
      <w:r w:rsidRPr="001429DB">
        <w:rPr>
          <w:rFonts w:ascii="Times New Roman" w:hAnsi="Times New Roman"/>
          <w:sz w:val="28"/>
          <w:szCs w:val="28"/>
          <w:lang w:val="en-US"/>
        </w:rPr>
        <w:t>http</w:t>
      </w:r>
      <w:r w:rsidRPr="001429DB">
        <w:rPr>
          <w:rFonts w:ascii="Times New Roman" w:hAnsi="Times New Roman"/>
          <w:sz w:val="28"/>
          <w:szCs w:val="28"/>
        </w:rPr>
        <w:t>://</w:t>
      </w:r>
      <w:proofErr w:type="spellStart"/>
      <w:r w:rsidRPr="001429DB">
        <w:rPr>
          <w:rFonts w:ascii="Times New Roman" w:hAnsi="Times New Roman"/>
          <w:sz w:val="28"/>
          <w:szCs w:val="28"/>
        </w:rPr>
        <w:t>Веселовский</w:t>
      </w:r>
      <w:proofErr w:type="gramStart"/>
      <w:r w:rsidRPr="001429DB">
        <w:rPr>
          <w:rFonts w:ascii="Times New Roman" w:hAnsi="Times New Roman"/>
          <w:sz w:val="28"/>
          <w:szCs w:val="28"/>
        </w:rPr>
        <w:t>.р</w:t>
      </w:r>
      <w:proofErr w:type="gramEnd"/>
      <w:r w:rsidRPr="001429DB">
        <w:rPr>
          <w:rFonts w:ascii="Times New Roman" w:hAnsi="Times New Roman"/>
          <w:sz w:val="28"/>
          <w:szCs w:val="28"/>
        </w:rPr>
        <w:t>ф</w:t>
      </w:r>
      <w:proofErr w:type="spellEnd"/>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http://gosuslugi.ru;</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 на официальный сайт Администрации Курской области http://adm.rkursk.ru, </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3) </w:t>
      </w:r>
      <w:proofErr w:type="gramStart"/>
      <w:r w:rsidRPr="001429DB">
        <w:rPr>
          <w:rFonts w:ascii="Times New Roman" w:hAnsi="Times New Roman"/>
          <w:sz w:val="28"/>
          <w:szCs w:val="28"/>
        </w:rPr>
        <w:t>принята</w:t>
      </w:r>
      <w:proofErr w:type="gramEnd"/>
      <w:r w:rsidRPr="001429DB">
        <w:rPr>
          <w:rFonts w:ascii="Times New Roman" w:hAnsi="Times New Roman"/>
          <w:sz w:val="28"/>
          <w:szCs w:val="28"/>
        </w:rPr>
        <w:t xml:space="preserve"> при личном приеме заявителя.</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Жалоба может быть подана заявителем:</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Все жалобы фиксируются в журнале учета.</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района в часы приема заявителей.</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Жалоба должна содержать:</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429DB">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Под обращением, жалобой заявитель ставит личную подпись и дату.</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29DB">
        <w:rPr>
          <w:rFonts w:ascii="Times New Roman" w:hAnsi="Times New Roman"/>
          <w:sz w:val="28"/>
          <w:szCs w:val="28"/>
        </w:rPr>
        <w:t>представлена</w:t>
      </w:r>
      <w:proofErr w:type="gramEnd"/>
      <w:r w:rsidRPr="001429DB">
        <w:rPr>
          <w:rFonts w:ascii="Times New Roman" w:hAnsi="Times New Roman"/>
          <w:sz w:val="28"/>
          <w:szCs w:val="28"/>
        </w:rPr>
        <w:t>:</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5.5. Сроки рассмотрения жалобы</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widowControl w:val="0"/>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429DB">
        <w:rPr>
          <w:rFonts w:ascii="Times New Roman" w:hAnsi="Times New Roman"/>
          <w:sz w:val="28"/>
          <w:szCs w:val="28"/>
        </w:rPr>
        <w:t xml:space="preserve"> исправлений – в течение пяти рабочих дней со дня ее регистрации. </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5.6. Перечень оснований для приостановления рассмотрения жалобы</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both"/>
        <w:rPr>
          <w:sz w:val="28"/>
          <w:szCs w:val="28"/>
        </w:rPr>
      </w:pPr>
      <w:r w:rsidRPr="001429DB">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892BC7" w:rsidRPr="001429DB" w:rsidRDefault="00892BC7" w:rsidP="008F3455">
      <w:pPr>
        <w:pStyle w:val="materialtext1"/>
        <w:spacing w:line="100" w:lineRule="atLeast"/>
        <w:ind w:firstLine="709"/>
        <w:rPr>
          <w:sz w:val="28"/>
          <w:szCs w:val="28"/>
        </w:rPr>
      </w:pPr>
      <w:r w:rsidRPr="001429DB">
        <w:rPr>
          <w:sz w:val="28"/>
          <w:szCs w:val="28"/>
        </w:rPr>
        <w:t>Ответ на жалобу не дается в следующих случаях:</w:t>
      </w:r>
    </w:p>
    <w:p w:rsidR="00892BC7" w:rsidRPr="001429DB" w:rsidRDefault="00892BC7" w:rsidP="008F3455">
      <w:pPr>
        <w:widowControl w:val="0"/>
        <w:spacing w:after="0"/>
        <w:ind w:firstLine="709"/>
        <w:jc w:val="both"/>
        <w:rPr>
          <w:rFonts w:ascii="Times New Roman" w:hAnsi="Times New Roman"/>
          <w:sz w:val="28"/>
          <w:szCs w:val="28"/>
        </w:rPr>
      </w:pPr>
      <w:r w:rsidRPr="001429D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2BC7" w:rsidRPr="001429DB" w:rsidRDefault="00892BC7" w:rsidP="008F3455">
      <w:pPr>
        <w:widowControl w:val="0"/>
        <w:spacing w:after="0"/>
        <w:ind w:firstLine="709"/>
        <w:jc w:val="both"/>
        <w:rPr>
          <w:rFonts w:ascii="Times New Roman" w:hAnsi="Times New Roman"/>
          <w:sz w:val="28"/>
          <w:szCs w:val="28"/>
        </w:rPr>
      </w:pPr>
      <w:r w:rsidRPr="001429D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5.7. Результат рассмотрения жалобы</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92BC7" w:rsidRPr="001429DB" w:rsidRDefault="00892BC7" w:rsidP="008F3455">
      <w:pPr>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429DB">
        <w:rPr>
          <w:rFonts w:ascii="Times New Roman" w:hAnsi="Times New Roman"/>
          <w:sz w:val="28"/>
          <w:szCs w:val="28"/>
        </w:rPr>
        <w:lastRenderedPageBreak/>
        <w:t>нормативными правовыми актами Курской области, муниципальными правовыми актами, а также в иных формах;</w:t>
      </w:r>
      <w:proofErr w:type="gramEnd"/>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отказывает в удовлетворении жалобы.</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5.8. Порядок информирования заявителя о результатах рассмотрения жалобы</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5.9. Порядок обжалования решения по жалобе</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r w:rsidRPr="001429D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5.11.Способы информирования заявителя о порядке подачи и рассмотрения жалобы.</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73204">
      <w:pPr>
        <w:widowControl w:val="0"/>
        <w:spacing w:after="0" w:line="100" w:lineRule="atLeast"/>
        <w:ind w:firstLine="709"/>
        <w:jc w:val="both"/>
        <w:rPr>
          <w:rFonts w:ascii="Times New Roman" w:hAnsi="Times New Roman"/>
          <w:sz w:val="28"/>
          <w:szCs w:val="28"/>
        </w:rPr>
      </w:pPr>
      <w:proofErr w:type="gramStart"/>
      <w:r w:rsidRPr="001429DB">
        <w:rPr>
          <w:rFonts w:ascii="Times New Roman" w:hAnsi="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федеральной государственной информационной системе  «Единый портал государственных и муниципальных услуг (функций)» (</w:t>
      </w:r>
      <w:proofErr w:type="spellStart"/>
      <w:r w:rsidRPr="001429DB">
        <w:rPr>
          <w:rFonts w:ascii="Times New Roman" w:hAnsi="Times New Roman"/>
          <w:sz w:val="28"/>
          <w:szCs w:val="28"/>
        </w:rPr>
        <w:t>www.gosuslugi.ru</w:t>
      </w:r>
      <w:proofErr w:type="spellEnd"/>
      <w:r w:rsidRPr="001429DB">
        <w:rPr>
          <w:rFonts w:ascii="Times New Roman" w:hAnsi="Times New Roman"/>
          <w:color w:val="000000" w:themeColor="text1"/>
          <w:sz w:val="28"/>
          <w:szCs w:val="28"/>
        </w:rPr>
        <w:t xml:space="preserve">), </w:t>
      </w:r>
      <w:r w:rsidRPr="001429DB">
        <w:rPr>
          <w:rFonts w:ascii="Times New Roman" w:hAnsi="Times New Roman"/>
          <w:color w:val="000000" w:themeColor="text1"/>
          <w:sz w:val="26"/>
          <w:szCs w:val="26"/>
        </w:rPr>
        <w:t>в региональной государственной информационной системе «Портал государственных и муниципальных услуг (функций) Курской области» (</w:t>
      </w:r>
      <w:hyperlink r:id="rId9" w:history="1">
        <w:r w:rsidRPr="001429DB">
          <w:rPr>
            <w:rStyle w:val="a9"/>
            <w:rFonts w:ascii="Times New Roman" w:hAnsi="Times New Roman"/>
            <w:color w:val="000000" w:themeColor="text1"/>
            <w:sz w:val="26"/>
            <w:szCs w:val="26"/>
            <w:lang w:val="en-US"/>
          </w:rPr>
          <w:t>www</w:t>
        </w:r>
        <w:r w:rsidRPr="001429DB">
          <w:rPr>
            <w:rStyle w:val="a9"/>
            <w:rFonts w:ascii="Times New Roman" w:hAnsi="Times New Roman"/>
            <w:color w:val="000000" w:themeColor="text1"/>
            <w:sz w:val="26"/>
            <w:szCs w:val="26"/>
          </w:rPr>
          <w:t>.</w:t>
        </w:r>
        <w:proofErr w:type="spellStart"/>
        <w:r w:rsidRPr="001429DB">
          <w:rPr>
            <w:rStyle w:val="a9"/>
            <w:rFonts w:ascii="Times New Roman" w:hAnsi="Times New Roman"/>
            <w:color w:val="000000" w:themeColor="text1"/>
            <w:sz w:val="26"/>
            <w:szCs w:val="26"/>
            <w:lang w:val="en-US"/>
          </w:rPr>
          <w:t>pgu</w:t>
        </w:r>
        <w:proofErr w:type="spellEnd"/>
        <w:r w:rsidRPr="001429DB">
          <w:rPr>
            <w:rStyle w:val="a9"/>
            <w:rFonts w:ascii="Times New Roman" w:hAnsi="Times New Roman"/>
            <w:color w:val="000000" w:themeColor="text1"/>
            <w:sz w:val="26"/>
            <w:szCs w:val="26"/>
          </w:rPr>
          <w:t>.</w:t>
        </w:r>
        <w:proofErr w:type="spellStart"/>
        <w:r w:rsidRPr="001429DB">
          <w:rPr>
            <w:rStyle w:val="a9"/>
            <w:rFonts w:ascii="Times New Roman" w:hAnsi="Times New Roman"/>
            <w:color w:val="000000" w:themeColor="text1"/>
            <w:sz w:val="26"/>
            <w:szCs w:val="26"/>
            <w:lang w:val="en-US"/>
          </w:rPr>
          <w:t>rkursk</w:t>
        </w:r>
        <w:proofErr w:type="spellEnd"/>
        <w:r w:rsidRPr="001429DB">
          <w:rPr>
            <w:rStyle w:val="a9"/>
            <w:rFonts w:ascii="Times New Roman" w:hAnsi="Times New Roman"/>
            <w:color w:val="000000" w:themeColor="text1"/>
            <w:sz w:val="26"/>
            <w:szCs w:val="26"/>
          </w:rPr>
          <w:t>.</w:t>
        </w:r>
        <w:proofErr w:type="spellStart"/>
        <w:r w:rsidRPr="001429DB">
          <w:rPr>
            <w:rStyle w:val="a9"/>
            <w:rFonts w:ascii="Times New Roman" w:hAnsi="Times New Roman"/>
            <w:color w:val="000000" w:themeColor="text1"/>
            <w:sz w:val="26"/>
            <w:szCs w:val="26"/>
            <w:lang w:val="en-US"/>
          </w:rPr>
          <w:t>ru</w:t>
        </w:r>
        <w:proofErr w:type="spellEnd"/>
      </w:hyperlink>
      <w:r w:rsidRPr="001429DB">
        <w:rPr>
          <w:rFonts w:ascii="Times New Roman" w:hAnsi="Times New Roman"/>
          <w:color w:val="000000" w:themeColor="text1"/>
          <w:sz w:val="26"/>
          <w:szCs w:val="26"/>
        </w:rPr>
        <w:t>),</w:t>
      </w:r>
      <w:r w:rsidRPr="001429DB">
        <w:rPr>
          <w:rFonts w:ascii="Times New Roman" w:hAnsi="Times New Roman"/>
          <w:color w:val="000000" w:themeColor="text1"/>
          <w:sz w:val="28"/>
          <w:szCs w:val="28"/>
        </w:rPr>
        <w:t xml:space="preserve"> на официальном сайте Администрации   Веселовского сельсовета </w:t>
      </w:r>
      <w:proofErr w:type="spellStart"/>
      <w:r w:rsidRPr="001429DB">
        <w:rPr>
          <w:rFonts w:ascii="Times New Roman" w:hAnsi="Times New Roman"/>
          <w:color w:val="000000" w:themeColor="text1"/>
          <w:sz w:val="28"/>
          <w:szCs w:val="28"/>
        </w:rPr>
        <w:t>Глушковского</w:t>
      </w:r>
      <w:proofErr w:type="spellEnd"/>
      <w:r w:rsidRPr="001429DB">
        <w:rPr>
          <w:rFonts w:ascii="Times New Roman" w:hAnsi="Times New Roman"/>
          <w:color w:val="000000" w:themeColor="text1"/>
          <w:sz w:val="28"/>
          <w:szCs w:val="28"/>
        </w:rPr>
        <w:t xml:space="preserve"> района, на официальном</w:t>
      </w:r>
      <w:proofErr w:type="gramEnd"/>
      <w:r w:rsidRPr="001429DB">
        <w:rPr>
          <w:rFonts w:ascii="Times New Roman" w:hAnsi="Times New Roman"/>
          <w:color w:val="000000" w:themeColor="text1"/>
          <w:sz w:val="28"/>
          <w:szCs w:val="28"/>
        </w:rPr>
        <w:t xml:space="preserve"> </w:t>
      </w:r>
      <w:proofErr w:type="gramStart"/>
      <w:r w:rsidRPr="001429DB">
        <w:rPr>
          <w:rFonts w:ascii="Times New Roman" w:hAnsi="Times New Roman"/>
          <w:color w:val="000000" w:themeColor="text1"/>
          <w:sz w:val="28"/>
          <w:szCs w:val="28"/>
        </w:rPr>
        <w:t>сайте</w:t>
      </w:r>
      <w:proofErr w:type="gramEnd"/>
      <w:r w:rsidRPr="001429DB">
        <w:rPr>
          <w:rFonts w:ascii="Times New Roman" w:hAnsi="Times New Roman"/>
          <w:color w:val="000000" w:themeColor="text1"/>
          <w:sz w:val="28"/>
          <w:szCs w:val="28"/>
        </w:rPr>
        <w:t xml:space="preserve"> Администрации </w:t>
      </w:r>
      <w:proofErr w:type="spellStart"/>
      <w:r w:rsidRPr="001429DB">
        <w:rPr>
          <w:rFonts w:ascii="Times New Roman" w:hAnsi="Times New Roman"/>
          <w:color w:val="000000" w:themeColor="text1"/>
          <w:sz w:val="28"/>
          <w:szCs w:val="28"/>
        </w:rPr>
        <w:t>Глушковского</w:t>
      </w:r>
      <w:proofErr w:type="spellEnd"/>
      <w:r w:rsidRPr="001429DB">
        <w:rPr>
          <w:rFonts w:ascii="Times New Roman" w:hAnsi="Times New Roman"/>
          <w:color w:val="000000" w:themeColor="text1"/>
          <w:sz w:val="28"/>
          <w:szCs w:val="28"/>
        </w:rPr>
        <w:t xml:space="preserve"> района Курской области, на официальном сайте Администрации Курской</w:t>
      </w:r>
      <w:r w:rsidRPr="001429DB">
        <w:rPr>
          <w:rFonts w:ascii="Times New Roman" w:hAnsi="Times New Roman"/>
          <w:sz w:val="28"/>
          <w:szCs w:val="28"/>
        </w:rPr>
        <w:t xml:space="preserve"> области.</w:t>
      </w:r>
    </w:p>
    <w:p w:rsidR="00892BC7" w:rsidRPr="001429DB" w:rsidRDefault="00892BC7" w:rsidP="008F3455">
      <w:pPr>
        <w:widowControl w:val="0"/>
        <w:spacing w:after="0" w:line="100" w:lineRule="atLeast"/>
        <w:ind w:firstLine="709"/>
        <w:jc w:val="both"/>
        <w:rPr>
          <w:rFonts w:ascii="Times New Roman" w:hAnsi="Times New Roman"/>
          <w:sz w:val="28"/>
          <w:szCs w:val="28"/>
        </w:rPr>
      </w:pPr>
      <w:r w:rsidRPr="001429DB">
        <w:rPr>
          <w:rFonts w:ascii="Times New Roman" w:hAnsi="Times New Roman"/>
          <w:sz w:val="28"/>
          <w:szCs w:val="28"/>
        </w:rPr>
        <w:t>Консультирование заявителей о порядке обжалования решений и действий (бездействия) Администрац</w:t>
      </w:r>
      <w:proofErr w:type="gramStart"/>
      <w:r w:rsidRPr="001429DB">
        <w:rPr>
          <w:rFonts w:ascii="Times New Roman" w:hAnsi="Times New Roman"/>
          <w:sz w:val="28"/>
          <w:szCs w:val="28"/>
        </w:rPr>
        <w:t>ии и ее</w:t>
      </w:r>
      <w:proofErr w:type="gramEnd"/>
      <w:r w:rsidRPr="001429DB">
        <w:rPr>
          <w:rFonts w:ascii="Times New Roman" w:hAnsi="Times New Roman"/>
          <w:sz w:val="28"/>
          <w:szCs w:val="28"/>
        </w:rPr>
        <w:t xml:space="preserve"> должностных лиц, осуществляется, в том числе по телефону либо при личном приеме.</w:t>
      </w:r>
    </w:p>
    <w:p w:rsidR="00892BC7" w:rsidRPr="001429DB" w:rsidRDefault="00892BC7" w:rsidP="008F3455">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pStyle w:val="a3"/>
      </w:pPr>
    </w:p>
    <w:p w:rsidR="00892BC7" w:rsidRPr="001429DB" w:rsidRDefault="00892BC7" w:rsidP="008F3455">
      <w:pPr>
        <w:suppressAutoHyphens w:val="0"/>
        <w:spacing w:after="0"/>
        <w:sectPr w:rsidR="00892BC7" w:rsidRPr="001429DB">
          <w:pgSz w:w="11906" w:h="16838"/>
          <w:pgMar w:top="1134" w:right="567" w:bottom="851" w:left="1134" w:header="709" w:footer="720" w:gutter="0"/>
          <w:cols w:space="720"/>
        </w:sectPr>
      </w:pPr>
    </w:p>
    <w:p w:rsidR="00892BC7" w:rsidRPr="001429DB" w:rsidRDefault="00892BC7" w:rsidP="0085704F">
      <w:pPr>
        <w:spacing w:after="0" w:line="100" w:lineRule="atLeast"/>
        <w:ind w:firstLine="9498"/>
        <w:rPr>
          <w:rFonts w:ascii="Times New Roman" w:hAnsi="Times New Roman"/>
          <w:sz w:val="28"/>
          <w:szCs w:val="28"/>
        </w:rPr>
      </w:pPr>
      <w:r w:rsidRPr="001429DB">
        <w:rPr>
          <w:rFonts w:ascii="Times New Roman" w:hAnsi="Times New Roman"/>
          <w:sz w:val="28"/>
          <w:szCs w:val="28"/>
        </w:rPr>
        <w:lastRenderedPageBreak/>
        <w:t>Приложение  № 1</w:t>
      </w:r>
    </w:p>
    <w:p w:rsidR="00892BC7" w:rsidRPr="001429DB" w:rsidRDefault="00892BC7" w:rsidP="0085704F">
      <w:pPr>
        <w:spacing w:after="0" w:line="100" w:lineRule="atLeast"/>
        <w:ind w:firstLine="9498"/>
        <w:rPr>
          <w:rFonts w:ascii="Times New Roman" w:hAnsi="Times New Roman"/>
          <w:sz w:val="28"/>
          <w:szCs w:val="28"/>
        </w:rPr>
      </w:pPr>
      <w:r w:rsidRPr="001429DB">
        <w:rPr>
          <w:rFonts w:ascii="Times New Roman" w:hAnsi="Times New Roman"/>
          <w:sz w:val="28"/>
          <w:szCs w:val="28"/>
        </w:rPr>
        <w:t xml:space="preserve">к административному </w:t>
      </w:r>
    </w:p>
    <w:p w:rsidR="00892BC7" w:rsidRPr="001429DB" w:rsidRDefault="00892BC7" w:rsidP="0085704F">
      <w:pPr>
        <w:spacing w:after="0" w:line="100" w:lineRule="atLeast"/>
        <w:ind w:firstLine="9498"/>
        <w:rPr>
          <w:rFonts w:ascii="Times New Roman" w:hAnsi="Times New Roman"/>
          <w:sz w:val="28"/>
          <w:szCs w:val="28"/>
        </w:rPr>
      </w:pPr>
      <w:r w:rsidRPr="001429DB">
        <w:rPr>
          <w:rFonts w:ascii="Times New Roman" w:hAnsi="Times New Roman"/>
          <w:sz w:val="28"/>
          <w:szCs w:val="28"/>
        </w:rPr>
        <w:t xml:space="preserve">регламенту по предоставлению </w:t>
      </w:r>
    </w:p>
    <w:p w:rsidR="00892BC7" w:rsidRPr="001429DB" w:rsidRDefault="00892BC7" w:rsidP="0085704F">
      <w:pPr>
        <w:spacing w:after="0" w:line="100" w:lineRule="atLeast"/>
        <w:ind w:firstLine="9498"/>
        <w:rPr>
          <w:rFonts w:ascii="Times New Roman" w:hAnsi="Times New Roman"/>
          <w:sz w:val="28"/>
          <w:szCs w:val="28"/>
        </w:rPr>
      </w:pPr>
      <w:r w:rsidRPr="001429DB">
        <w:rPr>
          <w:rFonts w:ascii="Times New Roman" w:hAnsi="Times New Roman"/>
          <w:sz w:val="28"/>
          <w:szCs w:val="28"/>
        </w:rPr>
        <w:t xml:space="preserve">муниципальной услуги </w:t>
      </w:r>
    </w:p>
    <w:p w:rsidR="00892BC7" w:rsidRPr="001429DB" w:rsidRDefault="00892BC7" w:rsidP="0085704F">
      <w:pPr>
        <w:spacing w:after="0" w:line="100" w:lineRule="atLeast"/>
        <w:ind w:firstLine="9498"/>
        <w:rPr>
          <w:rFonts w:ascii="Times New Roman" w:hAnsi="Times New Roman"/>
          <w:sz w:val="28"/>
          <w:szCs w:val="28"/>
        </w:rPr>
      </w:pPr>
      <w:r w:rsidRPr="001429DB">
        <w:rPr>
          <w:rFonts w:ascii="Times New Roman" w:hAnsi="Times New Roman"/>
          <w:sz w:val="28"/>
          <w:szCs w:val="28"/>
        </w:rPr>
        <w:t>«Принятие граждан на учет в качестве</w:t>
      </w:r>
    </w:p>
    <w:p w:rsidR="00892BC7" w:rsidRPr="001429DB" w:rsidRDefault="00892BC7" w:rsidP="0085704F">
      <w:pPr>
        <w:spacing w:after="0" w:line="100" w:lineRule="atLeast"/>
        <w:ind w:firstLine="9498"/>
        <w:rPr>
          <w:rFonts w:ascii="Times New Roman" w:hAnsi="Times New Roman"/>
          <w:sz w:val="28"/>
          <w:szCs w:val="28"/>
        </w:rPr>
      </w:pPr>
      <w:proofErr w:type="gramStart"/>
      <w:r w:rsidRPr="001429DB">
        <w:rPr>
          <w:rFonts w:ascii="Times New Roman" w:hAnsi="Times New Roman"/>
          <w:sz w:val="28"/>
          <w:szCs w:val="28"/>
        </w:rPr>
        <w:t>нуждающихся в жилых помещениях»</w:t>
      </w:r>
      <w:proofErr w:type="gramEnd"/>
    </w:p>
    <w:p w:rsidR="00892BC7" w:rsidRPr="001429DB" w:rsidRDefault="00892BC7" w:rsidP="0085704F">
      <w:pPr>
        <w:spacing w:after="0" w:line="100" w:lineRule="atLeast"/>
        <w:ind w:firstLine="709"/>
        <w:jc w:val="both"/>
        <w:rPr>
          <w:rFonts w:ascii="Times New Roman" w:hAnsi="Times New Roman"/>
          <w:sz w:val="28"/>
          <w:szCs w:val="28"/>
        </w:rPr>
      </w:pPr>
    </w:p>
    <w:p w:rsidR="00892BC7" w:rsidRPr="001429DB" w:rsidRDefault="00892BC7" w:rsidP="0085704F">
      <w:pPr>
        <w:spacing w:after="0" w:line="100" w:lineRule="atLeast"/>
        <w:ind w:firstLine="709"/>
        <w:jc w:val="center"/>
        <w:rPr>
          <w:rFonts w:ascii="Times New Roman" w:hAnsi="Times New Roman"/>
          <w:sz w:val="28"/>
          <w:szCs w:val="28"/>
        </w:rPr>
      </w:pPr>
      <w:r w:rsidRPr="001429DB">
        <w:rPr>
          <w:rFonts w:ascii="Times New Roman" w:hAnsi="Times New Roman"/>
          <w:sz w:val="28"/>
          <w:szCs w:val="28"/>
        </w:rPr>
        <w:t>Список учреждений, участвующих в предоставлении муниципальной услуги</w:t>
      </w:r>
    </w:p>
    <w:p w:rsidR="00892BC7" w:rsidRPr="001429DB" w:rsidRDefault="00892BC7" w:rsidP="0085704F">
      <w:pPr>
        <w:spacing w:after="0" w:line="100" w:lineRule="atLeast"/>
        <w:ind w:firstLine="709"/>
        <w:jc w:val="center"/>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2389"/>
        <w:gridCol w:w="1750"/>
        <w:gridCol w:w="1588"/>
        <w:gridCol w:w="1701"/>
        <w:gridCol w:w="2268"/>
        <w:gridCol w:w="1575"/>
        <w:gridCol w:w="2819"/>
      </w:tblGrid>
      <w:tr w:rsidR="00892BC7" w:rsidRPr="001429DB" w:rsidTr="00D36237">
        <w:tc>
          <w:tcPr>
            <w:tcW w:w="477"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t>№</w:t>
            </w:r>
          </w:p>
          <w:p w:rsidR="00892BC7" w:rsidRPr="001429DB" w:rsidRDefault="00892BC7" w:rsidP="00116006">
            <w:pPr>
              <w:spacing w:after="0" w:line="100" w:lineRule="atLeast"/>
              <w:jc w:val="center"/>
              <w:rPr>
                <w:rFonts w:ascii="Times New Roman" w:hAnsi="Times New Roman"/>
                <w:sz w:val="24"/>
                <w:szCs w:val="24"/>
              </w:rPr>
            </w:pPr>
            <w:proofErr w:type="spellStart"/>
            <w:proofErr w:type="gramStart"/>
            <w:r w:rsidRPr="001429DB">
              <w:rPr>
                <w:rFonts w:ascii="Times New Roman" w:hAnsi="Times New Roman"/>
                <w:sz w:val="24"/>
                <w:szCs w:val="24"/>
              </w:rPr>
              <w:t>п</w:t>
            </w:r>
            <w:proofErr w:type="spellEnd"/>
            <w:proofErr w:type="gramEnd"/>
            <w:r w:rsidRPr="001429DB">
              <w:rPr>
                <w:rFonts w:ascii="Times New Roman" w:hAnsi="Times New Roman"/>
                <w:sz w:val="24"/>
                <w:szCs w:val="24"/>
              </w:rPr>
              <w:t>/</w:t>
            </w:r>
            <w:proofErr w:type="spellStart"/>
            <w:r w:rsidRPr="001429DB">
              <w:rPr>
                <w:rFonts w:ascii="Times New Roman" w:hAnsi="Times New Roman"/>
                <w:sz w:val="24"/>
                <w:szCs w:val="24"/>
              </w:rPr>
              <w:t>п</w:t>
            </w:r>
            <w:proofErr w:type="spellEnd"/>
          </w:p>
        </w:tc>
        <w:tc>
          <w:tcPr>
            <w:tcW w:w="2389" w:type="dxa"/>
          </w:tcPr>
          <w:p w:rsidR="00892BC7" w:rsidRPr="001429DB" w:rsidRDefault="00892BC7" w:rsidP="00116006">
            <w:pPr>
              <w:spacing w:after="0" w:line="100" w:lineRule="atLeast"/>
              <w:rPr>
                <w:rFonts w:ascii="Times New Roman" w:hAnsi="Times New Roman"/>
                <w:sz w:val="24"/>
                <w:szCs w:val="24"/>
              </w:rPr>
            </w:pPr>
            <w:r w:rsidRPr="001429DB">
              <w:rPr>
                <w:rFonts w:ascii="Times New Roman" w:hAnsi="Times New Roman"/>
                <w:sz w:val="24"/>
                <w:szCs w:val="24"/>
              </w:rPr>
              <w:t>Наименование учреждения</w:t>
            </w:r>
          </w:p>
        </w:tc>
        <w:tc>
          <w:tcPr>
            <w:tcW w:w="1750" w:type="dxa"/>
          </w:tcPr>
          <w:p w:rsidR="00892BC7" w:rsidRPr="001429DB" w:rsidRDefault="00892BC7" w:rsidP="00116006">
            <w:pPr>
              <w:spacing w:after="0" w:line="100" w:lineRule="atLeast"/>
              <w:rPr>
                <w:rFonts w:ascii="Times New Roman" w:hAnsi="Times New Roman"/>
                <w:sz w:val="24"/>
                <w:szCs w:val="24"/>
              </w:rPr>
            </w:pPr>
            <w:r w:rsidRPr="001429DB">
              <w:rPr>
                <w:rFonts w:ascii="Times New Roman" w:hAnsi="Times New Roman"/>
                <w:sz w:val="24"/>
                <w:szCs w:val="24"/>
              </w:rPr>
              <w:t>Почтовый адрес (юридический, фактический)</w:t>
            </w:r>
          </w:p>
        </w:tc>
        <w:tc>
          <w:tcPr>
            <w:tcW w:w="1588"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t>График работы</w:t>
            </w:r>
          </w:p>
        </w:tc>
        <w:tc>
          <w:tcPr>
            <w:tcW w:w="1701"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t>Контактные данные</w:t>
            </w:r>
          </w:p>
        </w:tc>
        <w:tc>
          <w:tcPr>
            <w:tcW w:w="2268"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t>Адрес официального сайта учреждения в сети Интернет</w:t>
            </w:r>
          </w:p>
        </w:tc>
        <w:tc>
          <w:tcPr>
            <w:tcW w:w="1575" w:type="dxa"/>
          </w:tcPr>
          <w:p w:rsidR="00892BC7" w:rsidRPr="001429DB" w:rsidRDefault="00892BC7" w:rsidP="00116006">
            <w:pPr>
              <w:spacing w:after="0" w:line="100" w:lineRule="atLeast"/>
              <w:rPr>
                <w:rFonts w:ascii="Times New Roman" w:hAnsi="Times New Roman"/>
                <w:sz w:val="24"/>
                <w:szCs w:val="24"/>
              </w:rPr>
            </w:pPr>
            <w:r w:rsidRPr="001429DB">
              <w:rPr>
                <w:rFonts w:ascii="Times New Roman" w:hAnsi="Times New Roman"/>
                <w:sz w:val="24"/>
                <w:szCs w:val="24"/>
              </w:rPr>
              <w:t>Справочный телефон</w:t>
            </w:r>
          </w:p>
        </w:tc>
        <w:tc>
          <w:tcPr>
            <w:tcW w:w="2819" w:type="dxa"/>
          </w:tcPr>
          <w:p w:rsidR="00892BC7" w:rsidRPr="001429DB" w:rsidRDefault="00892BC7" w:rsidP="00116006">
            <w:pPr>
              <w:spacing w:after="0" w:line="100" w:lineRule="atLeast"/>
              <w:rPr>
                <w:rFonts w:ascii="Times New Roman" w:hAnsi="Times New Roman"/>
                <w:sz w:val="24"/>
                <w:szCs w:val="24"/>
              </w:rPr>
            </w:pPr>
            <w:r w:rsidRPr="001429DB">
              <w:rPr>
                <w:rFonts w:ascii="Times New Roman" w:hAnsi="Times New Roman"/>
                <w:sz w:val="24"/>
                <w:szCs w:val="24"/>
              </w:rPr>
              <w:t>Адрес электронной почты</w:t>
            </w:r>
          </w:p>
        </w:tc>
      </w:tr>
      <w:tr w:rsidR="00892BC7" w:rsidRPr="001429DB" w:rsidTr="00D36237">
        <w:tc>
          <w:tcPr>
            <w:tcW w:w="477"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t>1.</w:t>
            </w:r>
          </w:p>
        </w:tc>
        <w:tc>
          <w:tcPr>
            <w:tcW w:w="2389" w:type="dxa"/>
          </w:tcPr>
          <w:p w:rsidR="00892BC7" w:rsidRPr="001429DB" w:rsidRDefault="00892BC7" w:rsidP="00116006">
            <w:pPr>
              <w:spacing w:after="0" w:line="100" w:lineRule="atLeast"/>
              <w:rPr>
                <w:rFonts w:ascii="Times New Roman" w:hAnsi="Times New Roman"/>
                <w:sz w:val="24"/>
                <w:szCs w:val="24"/>
              </w:rPr>
            </w:pPr>
            <w:r w:rsidRPr="001429DB">
              <w:rPr>
                <w:rFonts w:ascii="Times New Roman" w:hAnsi="Times New Roman"/>
                <w:sz w:val="24"/>
                <w:szCs w:val="24"/>
              </w:rPr>
              <w:t>Администрация Веселовского сельсовета</w:t>
            </w:r>
          </w:p>
        </w:tc>
        <w:tc>
          <w:tcPr>
            <w:tcW w:w="1750" w:type="dxa"/>
          </w:tcPr>
          <w:p w:rsidR="00892BC7" w:rsidRPr="001429DB" w:rsidRDefault="00892BC7" w:rsidP="00D36237">
            <w:pPr>
              <w:spacing w:after="0" w:line="100" w:lineRule="atLeast"/>
              <w:jc w:val="both"/>
              <w:rPr>
                <w:rFonts w:ascii="Times New Roman" w:hAnsi="Times New Roman"/>
                <w:sz w:val="24"/>
                <w:szCs w:val="24"/>
              </w:rPr>
            </w:pPr>
            <w:r w:rsidRPr="001429DB">
              <w:rPr>
                <w:rFonts w:ascii="Times New Roman" w:hAnsi="Times New Roman"/>
                <w:sz w:val="24"/>
                <w:szCs w:val="24"/>
              </w:rPr>
              <w:t xml:space="preserve">Курская область, </w:t>
            </w:r>
            <w:proofErr w:type="spellStart"/>
            <w:r w:rsidRPr="001429DB">
              <w:rPr>
                <w:rFonts w:ascii="Times New Roman" w:hAnsi="Times New Roman"/>
                <w:sz w:val="24"/>
                <w:szCs w:val="24"/>
              </w:rPr>
              <w:t>Глушковский</w:t>
            </w:r>
            <w:proofErr w:type="spellEnd"/>
            <w:r w:rsidRPr="001429DB">
              <w:rPr>
                <w:rFonts w:ascii="Times New Roman" w:hAnsi="Times New Roman"/>
                <w:sz w:val="24"/>
                <w:szCs w:val="24"/>
              </w:rPr>
              <w:t xml:space="preserve"> район, </w:t>
            </w:r>
          </w:p>
          <w:p w:rsidR="00892BC7" w:rsidRPr="001429DB" w:rsidRDefault="00892BC7" w:rsidP="00D36237">
            <w:pPr>
              <w:spacing w:after="0" w:line="100" w:lineRule="atLeast"/>
              <w:jc w:val="both"/>
              <w:rPr>
                <w:rFonts w:ascii="Times New Roman" w:hAnsi="Times New Roman"/>
                <w:sz w:val="24"/>
                <w:szCs w:val="24"/>
              </w:rPr>
            </w:pPr>
            <w:r w:rsidRPr="001429DB">
              <w:rPr>
                <w:rFonts w:ascii="Times New Roman" w:hAnsi="Times New Roman"/>
                <w:sz w:val="24"/>
                <w:szCs w:val="24"/>
              </w:rPr>
              <w:t>с. Веселое,</w:t>
            </w:r>
          </w:p>
          <w:p w:rsidR="00892BC7" w:rsidRPr="001429DB" w:rsidRDefault="00892BC7" w:rsidP="00D36237">
            <w:pPr>
              <w:spacing w:after="0" w:line="100" w:lineRule="atLeast"/>
              <w:jc w:val="both"/>
              <w:rPr>
                <w:rFonts w:ascii="Times New Roman" w:hAnsi="Times New Roman"/>
                <w:sz w:val="24"/>
                <w:szCs w:val="24"/>
              </w:rPr>
            </w:pPr>
            <w:r w:rsidRPr="001429DB">
              <w:rPr>
                <w:rFonts w:ascii="Times New Roman" w:hAnsi="Times New Roman"/>
                <w:sz w:val="24"/>
                <w:szCs w:val="24"/>
              </w:rPr>
              <w:t xml:space="preserve"> ул. Октябрьская д.7.</w:t>
            </w:r>
          </w:p>
          <w:p w:rsidR="00892BC7" w:rsidRPr="001429DB" w:rsidRDefault="00892BC7" w:rsidP="001D1236">
            <w:pPr>
              <w:spacing w:after="0" w:line="100" w:lineRule="atLeast"/>
              <w:jc w:val="center"/>
              <w:rPr>
                <w:rFonts w:ascii="Times New Roman" w:hAnsi="Times New Roman"/>
                <w:sz w:val="24"/>
                <w:szCs w:val="24"/>
              </w:rPr>
            </w:pPr>
          </w:p>
        </w:tc>
        <w:tc>
          <w:tcPr>
            <w:tcW w:w="1588" w:type="dxa"/>
          </w:tcPr>
          <w:p w:rsidR="00892BC7" w:rsidRPr="001429DB" w:rsidRDefault="00892BC7" w:rsidP="001D1236">
            <w:pPr>
              <w:spacing w:after="0" w:line="100" w:lineRule="atLeast"/>
              <w:jc w:val="both"/>
              <w:rPr>
                <w:rFonts w:ascii="Times New Roman" w:hAnsi="Times New Roman"/>
                <w:sz w:val="24"/>
                <w:szCs w:val="24"/>
              </w:rPr>
            </w:pPr>
            <w:r w:rsidRPr="001429DB">
              <w:rPr>
                <w:rFonts w:ascii="Times New Roman" w:hAnsi="Times New Roman"/>
                <w:sz w:val="24"/>
                <w:szCs w:val="24"/>
              </w:rPr>
              <w:t>приемные дни: понедельник – пятница</w:t>
            </w:r>
          </w:p>
          <w:p w:rsidR="00892BC7" w:rsidRPr="001429DB" w:rsidRDefault="00892BC7" w:rsidP="001D1236">
            <w:pPr>
              <w:spacing w:after="0" w:line="100" w:lineRule="atLeast"/>
              <w:jc w:val="both"/>
              <w:rPr>
                <w:rFonts w:ascii="Times New Roman" w:hAnsi="Times New Roman"/>
                <w:sz w:val="24"/>
                <w:szCs w:val="24"/>
              </w:rPr>
            </w:pPr>
            <w:r w:rsidRPr="001429DB">
              <w:rPr>
                <w:rFonts w:ascii="Times New Roman" w:hAnsi="Times New Roman"/>
                <w:sz w:val="24"/>
                <w:szCs w:val="24"/>
              </w:rPr>
              <w:t xml:space="preserve"> с 8-00 часов  до  17-00 часов     </w:t>
            </w:r>
          </w:p>
          <w:p w:rsidR="00892BC7" w:rsidRPr="001429DB" w:rsidRDefault="00892BC7" w:rsidP="001D1236">
            <w:pPr>
              <w:spacing w:after="0" w:line="100" w:lineRule="atLeast"/>
              <w:jc w:val="both"/>
              <w:rPr>
                <w:rFonts w:ascii="Times New Roman" w:hAnsi="Times New Roman"/>
                <w:sz w:val="24"/>
                <w:szCs w:val="24"/>
              </w:rPr>
            </w:pPr>
            <w:r w:rsidRPr="001429DB">
              <w:rPr>
                <w:rFonts w:ascii="Times New Roman" w:hAnsi="Times New Roman"/>
                <w:sz w:val="24"/>
                <w:szCs w:val="24"/>
              </w:rPr>
              <w:t>перерыв: с 12-00 часов   до   14-00 часов</w:t>
            </w:r>
          </w:p>
          <w:p w:rsidR="00892BC7" w:rsidRPr="001429DB" w:rsidRDefault="00892BC7" w:rsidP="001D1236">
            <w:pPr>
              <w:spacing w:after="0" w:line="100" w:lineRule="atLeast"/>
              <w:jc w:val="center"/>
              <w:rPr>
                <w:rFonts w:ascii="Times New Roman" w:hAnsi="Times New Roman"/>
                <w:sz w:val="24"/>
                <w:szCs w:val="24"/>
              </w:rPr>
            </w:pPr>
            <w:r w:rsidRPr="001429DB">
              <w:rPr>
                <w:rFonts w:ascii="Times New Roman" w:hAnsi="Times New Roman"/>
                <w:sz w:val="24"/>
                <w:szCs w:val="24"/>
              </w:rPr>
              <w:t>выходные дни - суббота, воскресенье.</w:t>
            </w:r>
          </w:p>
        </w:tc>
        <w:tc>
          <w:tcPr>
            <w:tcW w:w="1701" w:type="dxa"/>
          </w:tcPr>
          <w:p w:rsidR="00892BC7" w:rsidRPr="001429DB" w:rsidRDefault="00892BC7" w:rsidP="00D36237">
            <w:pPr>
              <w:spacing w:after="0" w:line="100" w:lineRule="atLeast"/>
              <w:rPr>
                <w:rFonts w:ascii="Times New Roman" w:hAnsi="Times New Roman"/>
                <w:sz w:val="24"/>
                <w:szCs w:val="24"/>
              </w:rPr>
            </w:pPr>
            <w:r w:rsidRPr="001429DB">
              <w:rPr>
                <w:rFonts w:ascii="Times New Roman" w:hAnsi="Times New Roman"/>
                <w:sz w:val="24"/>
                <w:szCs w:val="24"/>
              </w:rPr>
              <w:t>Чуркина Татьяна Николаевна</w:t>
            </w:r>
          </w:p>
        </w:tc>
        <w:tc>
          <w:tcPr>
            <w:tcW w:w="2268" w:type="dxa"/>
          </w:tcPr>
          <w:p w:rsidR="00892BC7" w:rsidRPr="001429DB" w:rsidRDefault="00892BC7" w:rsidP="001D1236">
            <w:pPr>
              <w:spacing w:after="0" w:line="100" w:lineRule="atLeast"/>
              <w:ind w:firstLine="567"/>
              <w:jc w:val="both"/>
              <w:rPr>
                <w:rFonts w:ascii="Times New Roman" w:hAnsi="Times New Roman"/>
                <w:sz w:val="24"/>
                <w:szCs w:val="24"/>
              </w:rPr>
            </w:pPr>
            <w:r w:rsidRPr="001429DB">
              <w:rPr>
                <w:rFonts w:ascii="Times New Roman" w:hAnsi="Times New Roman"/>
                <w:sz w:val="24"/>
                <w:szCs w:val="24"/>
                <w:lang w:val="en-US"/>
              </w:rPr>
              <w:t>http</w:t>
            </w:r>
            <w:r w:rsidRPr="001429DB">
              <w:rPr>
                <w:rFonts w:ascii="Times New Roman" w:hAnsi="Times New Roman"/>
                <w:sz w:val="24"/>
                <w:szCs w:val="24"/>
              </w:rPr>
              <w:t>://</w:t>
            </w:r>
            <w:proofErr w:type="spellStart"/>
            <w:r w:rsidRPr="001429DB">
              <w:rPr>
                <w:rFonts w:ascii="Times New Roman" w:hAnsi="Times New Roman"/>
                <w:sz w:val="24"/>
                <w:szCs w:val="24"/>
              </w:rPr>
              <w:t>Веселовский.рф</w:t>
            </w:r>
            <w:proofErr w:type="spellEnd"/>
          </w:p>
          <w:p w:rsidR="00892BC7" w:rsidRPr="001429DB" w:rsidRDefault="00892BC7" w:rsidP="001D1236">
            <w:pPr>
              <w:spacing w:after="0" w:line="100" w:lineRule="atLeast"/>
              <w:ind w:firstLine="567"/>
              <w:jc w:val="both"/>
              <w:rPr>
                <w:rFonts w:ascii="Times New Roman" w:hAnsi="Times New Roman"/>
                <w:sz w:val="24"/>
                <w:szCs w:val="24"/>
              </w:rPr>
            </w:pPr>
          </w:p>
        </w:tc>
        <w:tc>
          <w:tcPr>
            <w:tcW w:w="1575" w:type="dxa"/>
          </w:tcPr>
          <w:p w:rsidR="00892BC7" w:rsidRPr="001429DB" w:rsidRDefault="00892BC7" w:rsidP="001D1236">
            <w:pPr>
              <w:spacing w:after="0" w:line="100" w:lineRule="atLeast"/>
              <w:jc w:val="center"/>
              <w:rPr>
                <w:rFonts w:ascii="Times New Roman" w:hAnsi="Times New Roman"/>
                <w:sz w:val="24"/>
                <w:szCs w:val="24"/>
              </w:rPr>
            </w:pPr>
            <w:r w:rsidRPr="001429DB">
              <w:rPr>
                <w:rFonts w:ascii="Times New Roman" w:hAnsi="Times New Roman"/>
                <w:sz w:val="24"/>
                <w:szCs w:val="24"/>
              </w:rPr>
              <w:t>8-47132-3-21-49</w:t>
            </w:r>
          </w:p>
        </w:tc>
        <w:tc>
          <w:tcPr>
            <w:tcW w:w="2819" w:type="dxa"/>
          </w:tcPr>
          <w:p w:rsidR="00892BC7" w:rsidRPr="001429DB" w:rsidRDefault="00892BC7" w:rsidP="00D36237">
            <w:pPr>
              <w:spacing w:after="0" w:line="100" w:lineRule="atLeast"/>
              <w:jc w:val="both"/>
              <w:rPr>
                <w:rFonts w:ascii="Times New Roman" w:hAnsi="Times New Roman"/>
                <w:sz w:val="24"/>
                <w:szCs w:val="24"/>
              </w:rPr>
            </w:pPr>
            <w:r w:rsidRPr="001429DB">
              <w:rPr>
                <w:rFonts w:ascii="Times New Roman" w:hAnsi="Times New Roman"/>
                <w:sz w:val="24"/>
                <w:szCs w:val="24"/>
                <w:lang w:val="en-US"/>
              </w:rPr>
              <w:t>ad</w:t>
            </w:r>
            <w:r w:rsidRPr="001429DB">
              <w:rPr>
                <w:rFonts w:ascii="Times New Roman" w:hAnsi="Times New Roman"/>
                <w:sz w:val="24"/>
                <w:szCs w:val="24"/>
              </w:rPr>
              <w:t>.</w:t>
            </w:r>
            <w:proofErr w:type="spellStart"/>
            <w:r w:rsidRPr="001429DB">
              <w:rPr>
                <w:rFonts w:ascii="Times New Roman" w:hAnsi="Times New Roman"/>
                <w:sz w:val="24"/>
                <w:szCs w:val="24"/>
                <w:lang w:val="en-US"/>
              </w:rPr>
              <w:t>veselowscky</w:t>
            </w:r>
            <w:proofErr w:type="spellEnd"/>
            <w:r w:rsidRPr="001429DB">
              <w:rPr>
                <w:rFonts w:ascii="Times New Roman" w:hAnsi="Times New Roman"/>
                <w:sz w:val="24"/>
                <w:szCs w:val="24"/>
              </w:rPr>
              <w:t>2013@</w:t>
            </w:r>
            <w:proofErr w:type="spellStart"/>
            <w:r w:rsidRPr="001429DB">
              <w:rPr>
                <w:rFonts w:ascii="Times New Roman" w:hAnsi="Times New Roman"/>
                <w:sz w:val="24"/>
                <w:szCs w:val="24"/>
                <w:lang w:val="en-US"/>
              </w:rPr>
              <w:t>yandex</w:t>
            </w:r>
            <w:proofErr w:type="spellEnd"/>
            <w:r w:rsidRPr="001429DB">
              <w:rPr>
                <w:rFonts w:ascii="Times New Roman" w:hAnsi="Times New Roman"/>
                <w:sz w:val="24"/>
                <w:szCs w:val="24"/>
              </w:rPr>
              <w:t>.</w:t>
            </w:r>
            <w:proofErr w:type="spellStart"/>
            <w:r w:rsidRPr="001429DB">
              <w:rPr>
                <w:rFonts w:ascii="Times New Roman" w:hAnsi="Times New Roman"/>
                <w:sz w:val="24"/>
                <w:szCs w:val="24"/>
                <w:lang w:val="en-US"/>
              </w:rPr>
              <w:t>ru</w:t>
            </w:r>
            <w:proofErr w:type="spellEnd"/>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center"/>
              <w:rPr>
                <w:rFonts w:ascii="Times New Roman" w:hAnsi="Times New Roman"/>
                <w:sz w:val="24"/>
                <w:szCs w:val="24"/>
              </w:rPr>
            </w:pPr>
          </w:p>
        </w:tc>
      </w:tr>
      <w:tr w:rsidR="00892BC7" w:rsidRPr="001429DB" w:rsidTr="00D36237">
        <w:trPr>
          <w:trHeight w:val="3822"/>
        </w:trPr>
        <w:tc>
          <w:tcPr>
            <w:tcW w:w="477"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lastRenderedPageBreak/>
              <w:t>2.</w:t>
            </w:r>
          </w:p>
        </w:tc>
        <w:tc>
          <w:tcPr>
            <w:tcW w:w="2389" w:type="dxa"/>
          </w:tcPr>
          <w:p w:rsidR="00892BC7" w:rsidRPr="001429DB" w:rsidRDefault="00892BC7" w:rsidP="00116006">
            <w:pPr>
              <w:spacing w:after="0" w:line="100" w:lineRule="atLeast"/>
              <w:rPr>
                <w:rFonts w:ascii="Times New Roman" w:hAnsi="Times New Roman"/>
                <w:sz w:val="24"/>
                <w:szCs w:val="24"/>
              </w:rPr>
            </w:pPr>
            <w:r w:rsidRPr="001429DB">
              <w:rPr>
                <w:rFonts w:ascii="Times New Roman" w:hAnsi="Times New Roman"/>
                <w:sz w:val="24"/>
                <w:szCs w:val="24"/>
              </w:rPr>
              <w:t>Управление  Федеральной службы государственной регистрации, кадастра и картографии по Курской области</w:t>
            </w:r>
          </w:p>
          <w:p w:rsidR="00892BC7" w:rsidRPr="001429DB" w:rsidRDefault="00892BC7" w:rsidP="00515BCE">
            <w:pPr>
              <w:spacing w:after="0" w:line="100" w:lineRule="atLeast"/>
              <w:jc w:val="both"/>
              <w:rPr>
                <w:rFonts w:ascii="Times New Roman" w:hAnsi="Times New Roman"/>
                <w:sz w:val="24"/>
                <w:szCs w:val="24"/>
              </w:rPr>
            </w:pPr>
            <w:r w:rsidRPr="001429DB">
              <w:rPr>
                <w:rFonts w:ascii="Times New Roman" w:hAnsi="Times New Roman"/>
                <w:sz w:val="24"/>
                <w:szCs w:val="24"/>
              </w:rPr>
              <w:t>(Рыльский межрайонный отдел Управления федеральной службы государственной регистрации, кадастра и картографии по Курской области)</w:t>
            </w:r>
          </w:p>
          <w:p w:rsidR="00892BC7" w:rsidRPr="001429DB" w:rsidRDefault="00892BC7" w:rsidP="00116006">
            <w:pPr>
              <w:spacing w:after="0" w:line="100" w:lineRule="atLeast"/>
              <w:rPr>
                <w:rFonts w:ascii="Times New Roman" w:hAnsi="Times New Roman"/>
                <w:sz w:val="24"/>
                <w:szCs w:val="24"/>
              </w:rPr>
            </w:pPr>
          </w:p>
          <w:p w:rsidR="00892BC7" w:rsidRPr="001429DB" w:rsidRDefault="00892BC7" w:rsidP="00116006">
            <w:pPr>
              <w:spacing w:after="0" w:line="100" w:lineRule="atLeast"/>
              <w:rPr>
                <w:rFonts w:ascii="Times New Roman" w:hAnsi="Times New Roman"/>
                <w:sz w:val="24"/>
                <w:szCs w:val="24"/>
              </w:rPr>
            </w:pPr>
          </w:p>
        </w:tc>
        <w:tc>
          <w:tcPr>
            <w:tcW w:w="1750" w:type="dxa"/>
          </w:tcPr>
          <w:p w:rsidR="00892BC7" w:rsidRPr="001429DB" w:rsidRDefault="00892BC7" w:rsidP="001D1236">
            <w:pPr>
              <w:spacing w:after="0" w:line="100" w:lineRule="atLeast"/>
              <w:jc w:val="both"/>
              <w:rPr>
                <w:rFonts w:ascii="Times New Roman" w:hAnsi="Times New Roman"/>
                <w:sz w:val="24"/>
                <w:szCs w:val="24"/>
              </w:rPr>
            </w:pPr>
            <w:r w:rsidRPr="001429DB">
              <w:rPr>
                <w:rFonts w:ascii="Times New Roman" w:hAnsi="Times New Roman"/>
                <w:sz w:val="24"/>
                <w:szCs w:val="24"/>
              </w:rPr>
              <w:t>307450, Курская область, п. Глушково, ул. Советская, д.10.</w:t>
            </w: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1D1236">
            <w:pPr>
              <w:spacing w:after="0" w:line="100" w:lineRule="atLeast"/>
              <w:jc w:val="both"/>
              <w:rPr>
                <w:rFonts w:ascii="Times New Roman" w:hAnsi="Times New Roman"/>
                <w:sz w:val="24"/>
                <w:szCs w:val="24"/>
              </w:rPr>
            </w:pPr>
          </w:p>
          <w:p w:rsidR="00892BC7" w:rsidRPr="001429DB" w:rsidRDefault="00892BC7" w:rsidP="00515BCE">
            <w:pPr>
              <w:spacing w:line="240" w:lineRule="auto"/>
              <w:ind w:firstLine="284"/>
              <w:jc w:val="both"/>
              <w:rPr>
                <w:rFonts w:ascii="Times New Roman" w:hAnsi="Times New Roman"/>
                <w:sz w:val="24"/>
                <w:szCs w:val="24"/>
              </w:rPr>
            </w:pPr>
          </w:p>
        </w:tc>
        <w:tc>
          <w:tcPr>
            <w:tcW w:w="1588" w:type="dxa"/>
          </w:tcPr>
          <w:p w:rsidR="00892BC7" w:rsidRPr="001429DB" w:rsidRDefault="00892BC7" w:rsidP="001D1236">
            <w:pPr>
              <w:spacing w:line="240" w:lineRule="auto"/>
              <w:jc w:val="both"/>
              <w:rPr>
                <w:rFonts w:ascii="Times New Roman" w:hAnsi="Times New Roman"/>
                <w:sz w:val="24"/>
                <w:szCs w:val="24"/>
              </w:rPr>
            </w:pPr>
            <w:proofErr w:type="gramStart"/>
            <w:r w:rsidRPr="001429DB">
              <w:rPr>
                <w:rFonts w:ascii="Times New Roman" w:hAnsi="Times New Roman"/>
                <w:sz w:val="24"/>
                <w:szCs w:val="24"/>
              </w:rPr>
              <w:t>График работы: вторник с 09.00 до 17.00 часов; среда, с 09.00 до 18.00 часов; четверг с 09.00 до 20.00 часов; пятница с 09.00 до 16.00 часов;  суббота с 09.00 до 13.00 часов; выходной – понедельник, воскресенье, перерыв с 13.00 до 14.00 часов.</w:t>
            </w:r>
            <w:proofErr w:type="gramEnd"/>
          </w:p>
        </w:tc>
        <w:tc>
          <w:tcPr>
            <w:tcW w:w="1701" w:type="dxa"/>
          </w:tcPr>
          <w:p w:rsidR="00892BC7" w:rsidRPr="001429DB" w:rsidRDefault="00892BC7" w:rsidP="00116006">
            <w:pPr>
              <w:spacing w:after="0" w:line="100" w:lineRule="atLeast"/>
              <w:jc w:val="center"/>
              <w:rPr>
                <w:rFonts w:ascii="Times New Roman" w:hAnsi="Times New Roman"/>
                <w:sz w:val="24"/>
                <w:szCs w:val="24"/>
              </w:rPr>
            </w:pPr>
          </w:p>
        </w:tc>
        <w:tc>
          <w:tcPr>
            <w:tcW w:w="2268" w:type="dxa"/>
          </w:tcPr>
          <w:p w:rsidR="00892BC7" w:rsidRPr="001429DB" w:rsidRDefault="00892BC7" w:rsidP="001D1236">
            <w:pPr>
              <w:spacing w:after="0" w:line="100" w:lineRule="atLeast"/>
              <w:jc w:val="both"/>
              <w:rPr>
                <w:rFonts w:ascii="Times New Roman" w:hAnsi="Times New Roman"/>
                <w:sz w:val="24"/>
                <w:szCs w:val="24"/>
              </w:rPr>
            </w:pPr>
            <w:proofErr w:type="gramStart"/>
            <w:r w:rsidRPr="001429DB">
              <w:rPr>
                <w:rFonts w:ascii="Times New Roman" w:hAnsi="Times New Roman"/>
                <w:sz w:val="24"/>
                <w:szCs w:val="24"/>
                <w:lang w:val="en-US"/>
              </w:rPr>
              <w:t>www</w:t>
            </w:r>
            <w:proofErr w:type="gramEnd"/>
            <w:r w:rsidRPr="001429DB">
              <w:rPr>
                <w:rFonts w:ascii="Times New Roman" w:hAnsi="Times New Roman"/>
                <w:sz w:val="24"/>
                <w:szCs w:val="24"/>
              </w:rPr>
              <w:t>.</w:t>
            </w:r>
            <w:hyperlink r:id="rId10" w:history="1">
              <w:proofErr w:type="spellStart"/>
              <w:r w:rsidRPr="001429DB">
                <w:rPr>
                  <w:rFonts w:ascii="Times New Roman" w:hAnsi="Times New Roman"/>
                  <w:sz w:val="24"/>
                  <w:szCs w:val="24"/>
                  <w:lang w:val="en-US"/>
                </w:rPr>
                <w:t>r</w:t>
              </w:r>
              <w:r w:rsidRPr="001429DB">
                <w:rPr>
                  <w:rStyle w:val="a9"/>
                  <w:rFonts w:ascii="Times New Roman" w:hAnsi="Times New Roman"/>
                  <w:sz w:val="24"/>
                  <w:szCs w:val="24"/>
                  <w:lang w:val="en-US"/>
                </w:rPr>
                <w:t>osreestr</w:t>
              </w:r>
              <w:proofErr w:type="spellEnd"/>
              <w:r w:rsidRPr="001429DB">
                <w:rPr>
                  <w:rStyle w:val="a9"/>
                  <w:rFonts w:ascii="Times New Roman" w:hAnsi="Times New Roman"/>
                  <w:sz w:val="24"/>
                  <w:szCs w:val="24"/>
                </w:rPr>
                <w:t>.</w:t>
              </w:r>
              <w:proofErr w:type="spellStart"/>
              <w:r w:rsidRPr="001429DB">
                <w:rPr>
                  <w:rStyle w:val="a9"/>
                  <w:rFonts w:ascii="Times New Roman" w:hAnsi="Times New Roman"/>
                  <w:sz w:val="24"/>
                  <w:szCs w:val="24"/>
                </w:rPr>
                <w:t>ru</w:t>
              </w:r>
              <w:proofErr w:type="spellEnd"/>
            </w:hyperlink>
          </w:p>
        </w:tc>
        <w:tc>
          <w:tcPr>
            <w:tcW w:w="1575"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t>8-47132-2-21-87</w:t>
            </w: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tc>
        <w:tc>
          <w:tcPr>
            <w:tcW w:w="2819" w:type="dxa"/>
          </w:tcPr>
          <w:p w:rsidR="00892BC7" w:rsidRPr="001429DB" w:rsidRDefault="00892BC7" w:rsidP="00116006">
            <w:pPr>
              <w:spacing w:after="0" w:line="100" w:lineRule="atLeast"/>
              <w:jc w:val="center"/>
              <w:rPr>
                <w:rFonts w:ascii="Times New Roman" w:hAnsi="Times New Roman"/>
                <w:sz w:val="24"/>
                <w:szCs w:val="24"/>
              </w:rPr>
            </w:pPr>
            <w:proofErr w:type="spellStart"/>
            <w:r w:rsidRPr="001429DB">
              <w:rPr>
                <w:rFonts w:ascii="Times New Roman" w:hAnsi="Times New Roman"/>
                <w:sz w:val="24"/>
                <w:szCs w:val="24"/>
                <w:lang w:val="en-US"/>
              </w:rPr>
              <w:t>fil</w:t>
            </w:r>
            <w:proofErr w:type="spellEnd"/>
            <w:r w:rsidRPr="001429DB">
              <w:rPr>
                <w:rFonts w:ascii="Times New Roman" w:hAnsi="Times New Roman"/>
                <w:sz w:val="24"/>
                <w:szCs w:val="24"/>
              </w:rPr>
              <w:t>3@reg.kurskcity.ru.</w:t>
            </w:r>
          </w:p>
        </w:tc>
      </w:tr>
      <w:tr w:rsidR="00892BC7" w:rsidRPr="001429DB" w:rsidTr="00D36237">
        <w:tc>
          <w:tcPr>
            <w:tcW w:w="477"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t>3.</w:t>
            </w:r>
          </w:p>
        </w:tc>
        <w:tc>
          <w:tcPr>
            <w:tcW w:w="2389" w:type="dxa"/>
          </w:tcPr>
          <w:p w:rsidR="00892BC7" w:rsidRPr="001429DB" w:rsidRDefault="00892BC7" w:rsidP="00116006">
            <w:pPr>
              <w:spacing w:after="0" w:line="100" w:lineRule="atLeast"/>
              <w:rPr>
                <w:rFonts w:ascii="Times New Roman" w:hAnsi="Times New Roman"/>
                <w:sz w:val="24"/>
                <w:szCs w:val="24"/>
              </w:rPr>
            </w:pPr>
            <w:r w:rsidRPr="001429DB">
              <w:rPr>
                <w:rFonts w:ascii="Times New Roman" w:hAnsi="Times New Roman"/>
                <w:sz w:val="24"/>
                <w:szCs w:val="24"/>
              </w:rPr>
              <w:t>Курский филиал ФГУП «</w:t>
            </w:r>
            <w:proofErr w:type="spellStart"/>
            <w:r w:rsidRPr="001429DB">
              <w:rPr>
                <w:rFonts w:ascii="Times New Roman" w:hAnsi="Times New Roman"/>
                <w:sz w:val="24"/>
                <w:szCs w:val="24"/>
              </w:rPr>
              <w:t>Ростехинвентаризация</w:t>
            </w:r>
            <w:proofErr w:type="spellEnd"/>
            <w:r w:rsidRPr="001429DB">
              <w:rPr>
                <w:rFonts w:ascii="Times New Roman" w:hAnsi="Times New Roman"/>
                <w:sz w:val="24"/>
                <w:szCs w:val="24"/>
              </w:rPr>
              <w:t xml:space="preserve"> – федеральное БТИ</w:t>
            </w:r>
          </w:p>
          <w:p w:rsidR="00892BC7" w:rsidRPr="001429DB" w:rsidRDefault="00892BC7" w:rsidP="00116006">
            <w:pPr>
              <w:spacing w:after="0" w:line="100" w:lineRule="atLeast"/>
              <w:rPr>
                <w:rFonts w:ascii="Times New Roman" w:hAnsi="Times New Roman"/>
                <w:sz w:val="24"/>
                <w:szCs w:val="24"/>
              </w:rPr>
            </w:pPr>
            <w:r w:rsidRPr="001429DB">
              <w:rPr>
                <w:rFonts w:ascii="Times New Roman" w:hAnsi="Times New Roman"/>
                <w:sz w:val="24"/>
                <w:szCs w:val="24"/>
              </w:rPr>
              <w:t>(</w:t>
            </w:r>
            <w:proofErr w:type="spellStart"/>
            <w:r w:rsidRPr="001429DB">
              <w:rPr>
                <w:rFonts w:ascii="Times New Roman" w:hAnsi="Times New Roman"/>
                <w:sz w:val="24"/>
                <w:szCs w:val="24"/>
              </w:rPr>
              <w:t>Глушковское</w:t>
            </w:r>
            <w:proofErr w:type="spellEnd"/>
            <w:r w:rsidRPr="001429DB">
              <w:rPr>
                <w:rFonts w:ascii="Times New Roman" w:hAnsi="Times New Roman"/>
                <w:sz w:val="24"/>
                <w:szCs w:val="24"/>
              </w:rPr>
              <w:t xml:space="preserve">  отделение Курского </w:t>
            </w:r>
            <w:r w:rsidRPr="001429DB">
              <w:rPr>
                <w:rFonts w:ascii="Times New Roman" w:hAnsi="Times New Roman"/>
                <w:sz w:val="24"/>
                <w:szCs w:val="24"/>
              </w:rPr>
              <w:lastRenderedPageBreak/>
              <w:t>филиала ФГУП «</w:t>
            </w:r>
            <w:proofErr w:type="spellStart"/>
            <w:r w:rsidRPr="001429DB">
              <w:rPr>
                <w:rFonts w:ascii="Times New Roman" w:hAnsi="Times New Roman"/>
                <w:sz w:val="24"/>
                <w:szCs w:val="24"/>
              </w:rPr>
              <w:t>Ростехинвентаризация-Федеральное</w:t>
            </w:r>
            <w:proofErr w:type="spellEnd"/>
            <w:r w:rsidRPr="001429DB">
              <w:rPr>
                <w:rFonts w:ascii="Times New Roman" w:hAnsi="Times New Roman"/>
                <w:sz w:val="24"/>
                <w:szCs w:val="24"/>
              </w:rPr>
              <w:t xml:space="preserve"> БТИ»)</w:t>
            </w:r>
          </w:p>
        </w:tc>
        <w:tc>
          <w:tcPr>
            <w:tcW w:w="1750" w:type="dxa"/>
          </w:tcPr>
          <w:p w:rsidR="00892BC7" w:rsidRPr="001429DB" w:rsidRDefault="00892BC7" w:rsidP="00515BCE">
            <w:pPr>
              <w:autoSpaceDE w:val="0"/>
              <w:autoSpaceDN w:val="0"/>
              <w:adjustRightInd w:val="0"/>
              <w:spacing w:after="0" w:line="240" w:lineRule="auto"/>
              <w:ind w:firstLine="709"/>
              <w:contextualSpacing/>
              <w:jc w:val="both"/>
              <w:rPr>
                <w:rFonts w:ascii="Times New Roman" w:hAnsi="Times New Roman"/>
                <w:sz w:val="24"/>
                <w:szCs w:val="24"/>
              </w:rPr>
            </w:pPr>
            <w:r w:rsidRPr="001429DB">
              <w:rPr>
                <w:rFonts w:ascii="Times New Roman" w:hAnsi="Times New Roman"/>
                <w:sz w:val="24"/>
                <w:szCs w:val="24"/>
              </w:rPr>
              <w:lastRenderedPageBreak/>
              <w:t>Курская область, п. Глушково, ул. Советская, 7.</w:t>
            </w:r>
          </w:p>
          <w:p w:rsidR="00892BC7" w:rsidRPr="001429DB" w:rsidRDefault="00892BC7" w:rsidP="00116006">
            <w:pPr>
              <w:spacing w:after="0" w:line="100" w:lineRule="atLeast"/>
              <w:jc w:val="center"/>
              <w:rPr>
                <w:rFonts w:ascii="Times New Roman" w:hAnsi="Times New Roman"/>
                <w:sz w:val="24"/>
                <w:szCs w:val="24"/>
              </w:rPr>
            </w:pPr>
          </w:p>
        </w:tc>
        <w:tc>
          <w:tcPr>
            <w:tcW w:w="1588" w:type="dxa"/>
          </w:tcPr>
          <w:p w:rsidR="00892BC7" w:rsidRPr="001429DB" w:rsidRDefault="00892BC7" w:rsidP="00515BCE">
            <w:pPr>
              <w:autoSpaceDE w:val="0"/>
              <w:autoSpaceDN w:val="0"/>
              <w:adjustRightInd w:val="0"/>
              <w:spacing w:after="0" w:line="240" w:lineRule="auto"/>
              <w:ind w:firstLine="709"/>
              <w:contextualSpacing/>
              <w:jc w:val="both"/>
              <w:rPr>
                <w:rFonts w:ascii="Times New Roman" w:hAnsi="Times New Roman"/>
                <w:sz w:val="24"/>
                <w:szCs w:val="24"/>
              </w:rPr>
            </w:pPr>
            <w:r w:rsidRPr="001429DB">
              <w:rPr>
                <w:rFonts w:ascii="Times New Roman" w:hAnsi="Times New Roman"/>
                <w:sz w:val="24"/>
                <w:szCs w:val="24"/>
              </w:rPr>
              <w:t>ежедневно с 8.00 до 17.00 час, кроме воскресенья, суббота   с  8-00  до  12-</w:t>
            </w:r>
            <w:r w:rsidRPr="001429DB">
              <w:rPr>
                <w:rFonts w:ascii="Times New Roman" w:hAnsi="Times New Roman"/>
                <w:sz w:val="24"/>
                <w:szCs w:val="24"/>
              </w:rPr>
              <w:lastRenderedPageBreak/>
              <w:t>00 часов;</w:t>
            </w:r>
          </w:p>
          <w:p w:rsidR="00892BC7" w:rsidRPr="001429DB" w:rsidRDefault="00892BC7" w:rsidP="00515BCE">
            <w:pPr>
              <w:autoSpaceDE w:val="0"/>
              <w:autoSpaceDN w:val="0"/>
              <w:adjustRightInd w:val="0"/>
              <w:spacing w:after="0" w:line="240" w:lineRule="auto"/>
              <w:ind w:firstLine="709"/>
              <w:contextualSpacing/>
              <w:jc w:val="both"/>
              <w:rPr>
                <w:rFonts w:ascii="Times New Roman" w:hAnsi="Times New Roman"/>
                <w:sz w:val="24"/>
                <w:szCs w:val="24"/>
              </w:rPr>
            </w:pPr>
            <w:r w:rsidRPr="001429DB">
              <w:rPr>
                <w:rFonts w:ascii="Times New Roman" w:hAnsi="Times New Roman"/>
                <w:sz w:val="24"/>
                <w:szCs w:val="24"/>
              </w:rPr>
              <w:t>приемные дни: ежедневно с 8.00 до 17.00 час, кроме воскресенья, суббота   с  8-00  до  12-00 часов;</w:t>
            </w:r>
          </w:p>
          <w:p w:rsidR="00892BC7" w:rsidRPr="001429DB" w:rsidRDefault="00892BC7" w:rsidP="00515BCE">
            <w:pPr>
              <w:autoSpaceDE w:val="0"/>
              <w:autoSpaceDN w:val="0"/>
              <w:adjustRightInd w:val="0"/>
              <w:spacing w:after="0" w:line="240" w:lineRule="auto"/>
              <w:ind w:firstLine="709"/>
              <w:contextualSpacing/>
              <w:jc w:val="both"/>
              <w:rPr>
                <w:rFonts w:ascii="Times New Roman" w:hAnsi="Times New Roman"/>
                <w:sz w:val="24"/>
                <w:szCs w:val="24"/>
              </w:rPr>
            </w:pPr>
            <w:r w:rsidRPr="001429DB">
              <w:rPr>
                <w:rFonts w:ascii="Times New Roman" w:hAnsi="Times New Roman"/>
                <w:sz w:val="24"/>
                <w:szCs w:val="24"/>
              </w:rPr>
              <w:t>перер</w:t>
            </w:r>
            <w:bookmarkStart w:id="23" w:name="_GoBack"/>
            <w:bookmarkEnd w:id="23"/>
            <w:r w:rsidRPr="001429DB">
              <w:rPr>
                <w:rFonts w:ascii="Times New Roman" w:hAnsi="Times New Roman"/>
                <w:sz w:val="24"/>
                <w:szCs w:val="24"/>
              </w:rPr>
              <w:t>ыв:  с 12.00 до 13.00 часов;</w:t>
            </w:r>
          </w:p>
          <w:p w:rsidR="00892BC7" w:rsidRPr="001429DB" w:rsidRDefault="00892BC7" w:rsidP="00515BCE">
            <w:pPr>
              <w:autoSpaceDE w:val="0"/>
              <w:autoSpaceDN w:val="0"/>
              <w:adjustRightInd w:val="0"/>
              <w:spacing w:after="0" w:line="240" w:lineRule="auto"/>
              <w:ind w:firstLine="709"/>
              <w:contextualSpacing/>
              <w:jc w:val="both"/>
              <w:rPr>
                <w:rFonts w:ascii="Times New Roman" w:hAnsi="Times New Roman"/>
                <w:sz w:val="24"/>
                <w:szCs w:val="24"/>
              </w:rPr>
            </w:pPr>
            <w:r w:rsidRPr="001429DB">
              <w:rPr>
                <w:rFonts w:ascii="Times New Roman" w:hAnsi="Times New Roman"/>
                <w:sz w:val="24"/>
                <w:szCs w:val="24"/>
              </w:rPr>
              <w:t>выходные дни - воскресенье.</w:t>
            </w:r>
          </w:p>
          <w:p w:rsidR="00892BC7" w:rsidRPr="001429DB" w:rsidRDefault="00892BC7" w:rsidP="00515BCE">
            <w:pPr>
              <w:autoSpaceDE w:val="0"/>
              <w:autoSpaceDN w:val="0"/>
              <w:adjustRightInd w:val="0"/>
              <w:spacing w:after="0" w:line="240" w:lineRule="auto"/>
              <w:ind w:firstLine="709"/>
              <w:contextualSpacing/>
              <w:jc w:val="both"/>
              <w:rPr>
                <w:rFonts w:ascii="Times New Roman" w:hAnsi="Times New Roman"/>
                <w:sz w:val="24"/>
                <w:szCs w:val="24"/>
              </w:rPr>
            </w:pPr>
          </w:p>
          <w:p w:rsidR="00892BC7" w:rsidRPr="001429DB" w:rsidRDefault="00892BC7" w:rsidP="00116006">
            <w:pPr>
              <w:spacing w:after="0" w:line="100" w:lineRule="atLeast"/>
              <w:jc w:val="center"/>
              <w:rPr>
                <w:rFonts w:ascii="Times New Roman" w:hAnsi="Times New Roman"/>
                <w:sz w:val="24"/>
                <w:szCs w:val="24"/>
              </w:rPr>
            </w:pPr>
          </w:p>
        </w:tc>
        <w:tc>
          <w:tcPr>
            <w:tcW w:w="1701" w:type="dxa"/>
          </w:tcPr>
          <w:p w:rsidR="00892BC7" w:rsidRPr="001429DB" w:rsidRDefault="00892BC7" w:rsidP="00116006">
            <w:pPr>
              <w:spacing w:after="0" w:line="100" w:lineRule="atLeast"/>
              <w:jc w:val="center"/>
              <w:rPr>
                <w:rFonts w:ascii="Times New Roman" w:hAnsi="Times New Roman"/>
                <w:sz w:val="24"/>
                <w:szCs w:val="24"/>
              </w:rPr>
            </w:pPr>
          </w:p>
        </w:tc>
        <w:tc>
          <w:tcPr>
            <w:tcW w:w="2268" w:type="dxa"/>
          </w:tcPr>
          <w:p w:rsidR="00892BC7" w:rsidRPr="001429DB" w:rsidRDefault="00892BC7" w:rsidP="00116006">
            <w:pPr>
              <w:spacing w:after="0" w:line="100" w:lineRule="atLeast"/>
              <w:jc w:val="center"/>
              <w:rPr>
                <w:rFonts w:ascii="Times New Roman" w:hAnsi="Times New Roman"/>
                <w:sz w:val="24"/>
                <w:szCs w:val="24"/>
              </w:rPr>
            </w:pPr>
          </w:p>
        </w:tc>
        <w:tc>
          <w:tcPr>
            <w:tcW w:w="1575" w:type="dxa"/>
          </w:tcPr>
          <w:p w:rsidR="00892BC7" w:rsidRPr="001429DB" w:rsidRDefault="00892BC7" w:rsidP="00116006">
            <w:pPr>
              <w:spacing w:after="0" w:line="100" w:lineRule="atLeast"/>
              <w:jc w:val="center"/>
              <w:rPr>
                <w:rFonts w:ascii="Times New Roman" w:hAnsi="Times New Roman"/>
                <w:sz w:val="24"/>
                <w:szCs w:val="24"/>
              </w:rPr>
            </w:pPr>
            <w:r w:rsidRPr="001429DB">
              <w:rPr>
                <w:rFonts w:ascii="Times New Roman" w:hAnsi="Times New Roman"/>
                <w:sz w:val="24"/>
                <w:szCs w:val="24"/>
              </w:rPr>
              <w:t>8-47132-2-14-93</w:t>
            </w:r>
          </w:p>
        </w:tc>
        <w:tc>
          <w:tcPr>
            <w:tcW w:w="2819" w:type="dxa"/>
          </w:tcPr>
          <w:p w:rsidR="00892BC7" w:rsidRPr="001429DB" w:rsidRDefault="00892BC7" w:rsidP="00116006">
            <w:pPr>
              <w:spacing w:after="0" w:line="100" w:lineRule="atLeast"/>
              <w:jc w:val="center"/>
              <w:rPr>
                <w:rFonts w:ascii="Times New Roman" w:hAnsi="Times New Roman"/>
                <w:sz w:val="24"/>
                <w:szCs w:val="24"/>
              </w:rPr>
            </w:pPr>
          </w:p>
        </w:tc>
      </w:tr>
    </w:tbl>
    <w:p w:rsidR="00892BC7" w:rsidRPr="001429DB" w:rsidRDefault="00892BC7" w:rsidP="0085704F">
      <w:pPr>
        <w:spacing w:after="0" w:line="100" w:lineRule="atLeast"/>
        <w:ind w:firstLine="709"/>
        <w:jc w:val="center"/>
        <w:rPr>
          <w:rFonts w:ascii="Times New Roman" w:hAnsi="Times New Roman"/>
          <w:sz w:val="28"/>
          <w:szCs w:val="28"/>
        </w:rPr>
      </w:pPr>
    </w:p>
    <w:p w:rsidR="00892BC7" w:rsidRPr="001429DB" w:rsidRDefault="00892BC7" w:rsidP="0085704F">
      <w:pPr>
        <w:spacing w:after="0" w:line="100" w:lineRule="atLeast"/>
        <w:ind w:firstLine="709"/>
        <w:jc w:val="center"/>
        <w:rPr>
          <w:rFonts w:ascii="Times New Roman" w:hAnsi="Times New Roman"/>
          <w:sz w:val="28"/>
          <w:szCs w:val="28"/>
        </w:rPr>
      </w:pPr>
    </w:p>
    <w:p w:rsidR="00892BC7" w:rsidRPr="001429DB" w:rsidRDefault="00892BC7" w:rsidP="0085704F">
      <w:pPr>
        <w:spacing w:after="0" w:line="100" w:lineRule="atLeast"/>
        <w:ind w:firstLine="709"/>
        <w:jc w:val="center"/>
        <w:rPr>
          <w:rFonts w:ascii="Times New Roman" w:hAnsi="Times New Roman"/>
          <w:sz w:val="28"/>
          <w:szCs w:val="28"/>
        </w:rPr>
      </w:pPr>
    </w:p>
    <w:p w:rsidR="00892BC7" w:rsidRPr="001429DB" w:rsidRDefault="00892BC7" w:rsidP="008F3455">
      <w:pPr>
        <w:spacing w:after="0" w:line="100" w:lineRule="atLeast"/>
        <w:ind w:firstLine="3969"/>
        <w:jc w:val="both"/>
        <w:rPr>
          <w:rFonts w:ascii="Times New Roman" w:hAnsi="Times New Roman"/>
          <w:sz w:val="28"/>
          <w:szCs w:val="28"/>
        </w:rPr>
      </w:pPr>
    </w:p>
    <w:p w:rsidR="00892BC7" w:rsidRPr="001429DB" w:rsidRDefault="00892BC7" w:rsidP="008F3455">
      <w:pPr>
        <w:spacing w:after="0" w:line="100" w:lineRule="atLeast"/>
        <w:ind w:firstLine="3969"/>
        <w:jc w:val="both"/>
        <w:rPr>
          <w:rFonts w:ascii="Times New Roman" w:hAnsi="Times New Roman"/>
          <w:sz w:val="28"/>
          <w:szCs w:val="28"/>
        </w:rPr>
      </w:pPr>
    </w:p>
    <w:p w:rsidR="00892BC7" w:rsidRPr="001429DB" w:rsidRDefault="00892BC7" w:rsidP="008F3455">
      <w:pPr>
        <w:spacing w:after="0" w:line="100" w:lineRule="atLeast"/>
        <w:ind w:firstLine="3969"/>
        <w:jc w:val="both"/>
        <w:rPr>
          <w:rFonts w:ascii="Times New Roman" w:hAnsi="Times New Roman"/>
          <w:sz w:val="28"/>
          <w:szCs w:val="28"/>
        </w:rPr>
        <w:sectPr w:rsidR="00892BC7" w:rsidRPr="001429DB" w:rsidSect="0085704F">
          <w:pgSz w:w="16838" w:h="11906" w:orient="landscape"/>
          <w:pgMar w:top="1701" w:right="1134" w:bottom="851" w:left="1134" w:header="709" w:footer="709" w:gutter="0"/>
          <w:cols w:space="708"/>
          <w:docGrid w:linePitch="360"/>
        </w:sectPr>
      </w:pPr>
    </w:p>
    <w:p w:rsidR="00892BC7" w:rsidRPr="001429DB" w:rsidRDefault="00892BC7" w:rsidP="008F3455">
      <w:pPr>
        <w:spacing w:after="0" w:line="100" w:lineRule="atLeast"/>
        <w:ind w:firstLine="3969"/>
        <w:jc w:val="both"/>
        <w:rPr>
          <w:rFonts w:ascii="Times New Roman" w:hAnsi="Times New Roman"/>
          <w:sz w:val="28"/>
          <w:szCs w:val="28"/>
        </w:rPr>
      </w:pPr>
      <w:r w:rsidRPr="001429DB">
        <w:rPr>
          <w:rFonts w:ascii="Times New Roman" w:hAnsi="Times New Roman"/>
          <w:sz w:val="28"/>
          <w:szCs w:val="28"/>
        </w:rPr>
        <w:lastRenderedPageBreak/>
        <w:t>Приложение 2</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к административному </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регламенту по предоставлению </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муниципальной услуги </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«Прием заявлений, документов, а также </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 постановка граждан на учет</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 в качестве </w:t>
      </w:r>
      <w:proofErr w:type="gramStart"/>
      <w:r w:rsidRPr="001429DB">
        <w:rPr>
          <w:rFonts w:ascii="Times New Roman" w:hAnsi="Times New Roman"/>
          <w:sz w:val="28"/>
          <w:szCs w:val="28"/>
        </w:rPr>
        <w:t>нуждающихся</w:t>
      </w:r>
      <w:proofErr w:type="gramEnd"/>
      <w:r w:rsidRPr="001429DB">
        <w:rPr>
          <w:rFonts w:ascii="Times New Roman" w:hAnsi="Times New Roman"/>
          <w:sz w:val="28"/>
          <w:szCs w:val="28"/>
        </w:rPr>
        <w:t xml:space="preserve"> в жилых  </w:t>
      </w:r>
    </w:p>
    <w:p w:rsidR="00892BC7" w:rsidRPr="001429DB" w:rsidRDefault="00892BC7" w:rsidP="00E27511">
      <w:pPr>
        <w:spacing w:after="0" w:line="100" w:lineRule="atLeast"/>
        <w:ind w:firstLine="3969"/>
        <w:rPr>
          <w:rFonts w:ascii="Times New Roman" w:hAnsi="Times New Roman"/>
          <w:sz w:val="28"/>
          <w:szCs w:val="28"/>
        </w:rPr>
      </w:pPr>
      <w:proofErr w:type="gramStart"/>
      <w:r w:rsidRPr="001429DB">
        <w:rPr>
          <w:rFonts w:ascii="Times New Roman" w:hAnsi="Times New Roman"/>
          <w:sz w:val="28"/>
          <w:szCs w:val="28"/>
        </w:rPr>
        <w:t>помещениях</w:t>
      </w:r>
      <w:proofErr w:type="gramEnd"/>
      <w:r w:rsidRPr="001429DB">
        <w:rPr>
          <w:rFonts w:ascii="Times New Roman" w:hAnsi="Times New Roman"/>
          <w:sz w:val="28"/>
          <w:szCs w:val="28"/>
        </w:rPr>
        <w:t>»</w:t>
      </w:r>
    </w:p>
    <w:p w:rsidR="00892BC7" w:rsidRPr="001429DB" w:rsidRDefault="00892BC7" w:rsidP="008F3455">
      <w:pPr>
        <w:spacing w:after="0" w:line="100" w:lineRule="atLeast"/>
        <w:ind w:firstLine="3969"/>
        <w:rPr>
          <w:rFonts w:ascii="Times New Roman" w:hAnsi="Times New Roman"/>
          <w:sz w:val="28"/>
          <w:szCs w:val="28"/>
        </w:rPr>
      </w:pPr>
    </w:p>
    <w:p w:rsidR="00892BC7" w:rsidRPr="001429DB" w:rsidRDefault="00892BC7" w:rsidP="00E27511">
      <w:pPr>
        <w:suppressAutoHyphens w:val="0"/>
        <w:spacing w:after="0" w:line="240" w:lineRule="auto"/>
        <w:jc w:val="center"/>
        <w:rPr>
          <w:rFonts w:ascii="Times New Roman" w:hAnsi="Times New Roman"/>
          <w:b/>
          <w:kern w:val="0"/>
          <w:sz w:val="20"/>
          <w:szCs w:val="20"/>
          <w:lang w:eastAsia="ru-RU"/>
        </w:rPr>
      </w:pPr>
      <w:r w:rsidRPr="001429DB">
        <w:rPr>
          <w:rFonts w:ascii="Times New Roman" w:hAnsi="Times New Roman"/>
          <w:b/>
          <w:kern w:val="0"/>
          <w:sz w:val="20"/>
          <w:szCs w:val="20"/>
          <w:lang w:eastAsia="ru-RU"/>
        </w:rPr>
        <w:t>БЛОК-СХЕМА</w:t>
      </w:r>
    </w:p>
    <w:p w:rsidR="00892BC7" w:rsidRPr="001429DB" w:rsidRDefault="00892BC7" w:rsidP="00E27511">
      <w:pPr>
        <w:suppressAutoHyphens w:val="0"/>
        <w:spacing w:after="0" w:line="240" w:lineRule="auto"/>
        <w:jc w:val="center"/>
        <w:rPr>
          <w:rFonts w:ascii="Times New Roman" w:hAnsi="Times New Roman"/>
          <w:b/>
          <w:kern w:val="0"/>
          <w:sz w:val="20"/>
          <w:szCs w:val="20"/>
          <w:lang w:eastAsia="ru-RU"/>
        </w:rPr>
      </w:pPr>
      <w:r w:rsidRPr="001429DB">
        <w:rPr>
          <w:rFonts w:ascii="Times New Roman" w:hAnsi="Times New Roman"/>
          <w:b/>
          <w:kern w:val="0"/>
          <w:sz w:val="20"/>
          <w:szCs w:val="20"/>
          <w:lang w:eastAsia="ru-RU"/>
        </w:rPr>
        <w:t>ПОСЛЕДОВАТЕЛЬНОСТИ АДМИНИСТРАТИВНЫХ ДЕЙСТВИЙ (ПРОЦЕДУР) ПРИ ПРИЕМЕ ЗАЯВЛЕНИЙ, ДОКУМЕНТОВ, А ТАКЖЕ ПОСТАНОВКЕ ГРАЖДАН НА УЧЕТ В КАЧЕСТВЕ НУЖДАЮЩИХСЯ В ЖИЛЫХ ПОМЕЩЕНИЯХ</w:t>
      </w:r>
    </w:p>
    <w:p w:rsidR="00892BC7" w:rsidRPr="001429DB" w:rsidRDefault="00892BC7" w:rsidP="00C53172">
      <w:pPr>
        <w:suppressAutoHyphens w:val="0"/>
        <w:autoSpaceDE w:val="0"/>
        <w:autoSpaceDN w:val="0"/>
        <w:adjustRightInd w:val="0"/>
        <w:spacing w:after="0" w:line="240" w:lineRule="auto"/>
        <w:jc w:val="center"/>
        <w:rPr>
          <w:rFonts w:ascii="Times New Roman" w:hAnsi="Times New Roman"/>
          <w:b/>
          <w:kern w:val="0"/>
          <w:sz w:val="24"/>
          <w:szCs w:val="24"/>
          <w:lang w:eastAsia="ru-RU"/>
        </w:rPr>
      </w:pPr>
    </w:p>
    <w:p w:rsidR="00892BC7" w:rsidRPr="001429DB" w:rsidRDefault="0021195E" w:rsidP="00C53172">
      <w:pPr>
        <w:suppressAutoHyphens w:val="0"/>
        <w:autoSpaceDE w:val="0"/>
        <w:autoSpaceDN w:val="0"/>
        <w:adjustRightInd w:val="0"/>
        <w:spacing w:after="0" w:line="240" w:lineRule="auto"/>
        <w:jc w:val="center"/>
        <w:outlineLvl w:val="1"/>
        <w:rPr>
          <w:rFonts w:ascii="Times New Roman" w:hAnsi="Times New Roman"/>
          <w:b/>
          <w:kern w:val="0"/>
          <w:sz w:val="24"/>
          <w:szCs w:val="24"/>
          <w:lang w:eastAsia="ru-RU"/>
        </w:rPr>
      </w:pPr>
      <w:r w:rsidRPr="0021195E">
        <w:rPr>
          <w:noProof/>
          <w:lang w:eastAsia="ru-RU"/>
        </w:rPr>
        <w:pict>
          <v:rect id="Прямоугольник 99" o:spid="_x0000_s1026" style="position:absolute;left:0;text-align:left;margin-left:18pt;margin-top:.6pt;width:423pt;height:26.3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wTgIAAFo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">
            <v:textbox>
              <w:txbxContent>
                <w:p w:rsidR="00892BC7" w:rsidRPr="00CA22DA" w:rsidRDefault="00892BC7" w:rsidP="00C53172">
                  <w:pPr>
                    <w:jc w:val="center"/>
                  </w:pPr>
                  <w:r w:rsidRPr="00CA22DA">
                    <w:t>Обращение заявителя с заявлением и необходимым пакетом документов</w:t>
                  </w:r>
                </w:p>
                <w:p w:rsidR="00892BC7" w:rsidRPr="00FA4FBD" w:rsidRDefault="00892BC7" w:rsidP="00C53172">
                  <w:pPr>
                    <w:rPr>
                      <w:szCs w:val="20"/>
                    </w:rPr>
                  </w:pPr>
                </w:p>
              </w:txbxContent>
            </v:textbox>
          </v:rect>
        </w:pict>
      </w:r>
    </w:p>
    <w:p w:rsidR="00892BC7" w:rsidRPr="001429DB" w:rsidRDefault="0021195E" w:rsidP="00C53172">
      <w:pPr>
        <w:suppressAutoHyphens w:val="0"/>
        <w:autoSpaceDE w:val="0"/>
        <w:autoSpaceDN w:val="0"/>
        <w:adjustRightInd w:val="0"/>
        <w:spacing w:after="0" w:line="240" w:lineRule="auto"/>
        <w:jc w:val="center"/>
        <w:outlineLvl w:val="1"/>
        <w:rPr>
          <w:rFonts w:ascii="Times New Roman" w:hAnsi="Times New Roman"/>
          <w:kern w:val="0"/>
          <w:sz w:val="24"/>
          <w:szCs w:val="24"/>
          <w:lang w:eastAsia="ru-RU"/>
        </w:rPr>
      </w:pPr>
      <w:r w:rsidRPr="0021195E">
        <w:rPr>
          <w:noProof/>
          <w:lang w:eastAsia="ru-RU"/>
        </w:rPr>
        <w:pict>
          <v:shapetype id="_x0000_t32" coordsize="21600,21600" o:spt="32" o:oned="t" path="m,l21600,21600e" filled="f">
            <v:path arrowok="t" fillok="f" o:connecttype="none"/>
            <o:lock v:ext="edit" shapetype="t"/>
          </v:shapetype>
          <v:shape id="Прямая со стрелкой 98" o:spid="_x0000_s1027" type="#_x0000_t32" style="position:absolute;left:0;text-align:left;margin-left:342pt;margin-top:13.15pt;width:.05pt;height:22.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">
            <v:stroke endarrow="open"/>
          </v:shape>
        </w:pict>
      </w:r>
      <w:r w:rsidRPr="0021195E">
        <w:rPr>
          <w:noProof/>
          <w:lang w:eastAsia="ru-RU"/>
        </w:rPr>
        <w:pict>
          <v:shape id="Прямая со стрелкой 97" o:spid="_x0000_s1028" type="#_x0000_t32" style="position:absolute;left:0;text-align:left;margin-left:90pt;margin-top:13.15pt;width:.05pt;height:22.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">
            <v:stroke endarrow="open"/>
          </v:shape>
        </w:pict>
      </w: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rect id="Прямоугольник 96" o:spid="_x0000_s1029" style="position:absolute;left:0;text-align:left;margin-left:18pt;margin-top:12.55pt;width:423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">
            <v:textbox>
              <w:txbxContent>
                <w:p w:rsidR="00892BC7" w:rsidRPr="00CA22DA" w:rsidRDefault="00892BC7" w:rsidP="00C53172">
                  <w:pPr>
                    <w:jc w:val="center"/>
                    <w:rPr>
                      <w:sz w:val="24"/>
                      <w:szCs w:val="24"/>
                    </w:rPr>
                  </w:pPr>
                  <w:r w:rsidRPr="00CA22DA">
                    <w:rPr>
                      <w:sz w:val="24"/>
                      <w:szCs w:val="24"/>
                    </w:rPr>
                    <w:t xml:space="preserve">Проверка документов </w:t>
                  </w:r>
                </w:p>
              </w:txbxContent>
            </v:textbox>
          </v:rect>
        </w:pict>
      </w: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shape id="Прямая со стрелкой 95" o:spid="_x0000_s1030" type="#_x0000_t32" style="position:absolute;left:0;text-align:left;margin-left:90pt;margin-top:7.2pt;width:.05pt;height:22.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">
            <v:stroke endarrow="open"/>
          </v:shape>
        </w:pict>
      </w: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rect id="Прямоугольник 94" o:spid="_x0000_s1031" style="position:absolute;left:0;text-align:left;margin-left:-27pt;margin-top:2.45pt;width:228pt;height:45.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">
            <v:textbox>
              <w:txbxContent>
                <w:p w:rsidR="00892BC7" w:rsidRPr="00CA22DA" w:rsidRDefault="00892BC7" w:rsidP="00C53172">
                  <w:pPr>
                    <w:jc w:val="center"/>
                  </w:pPr>
                  <w:r w:rsidRPr="00CA22DA">
                    <w:t xml:space="preserve">Имеются основания для отказа в </w:t>
                  </w:r>
                  <w:proofErr w:type="spellStart"/>
                  <w:r w:rsidRPr="00CA22DA">
                    <w:t>приемедокументов</w:t>
                  </w:r>
                  <w:proofErr w:type="spellEnd"/>
                </w:p>
              </w:txbxContent>
            </v:textbox>
          </v:rect>
        </w:pict>
      </w:r>
      <w:r w:rsidRPr="0021195E">
        <w:rPr>
          <w:noProof/>
          <w:lang w:eastAsia="ru-RU"/>
        </w:rPr>
        <w:pict>
          <v:rect id="Прямоугольник 93" o:spid="_x0000_s1032" style="position:absolute;left:0;text-align:left;margin-left:252pt;margin-top:6.6pt;width:222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">
            <v:textbox>
              <w:txbxContent>
                <w:p w:rsidR="00892BC7" w:rsidRPr="00CA22DA" w:rsidRDefault="00892BC7" w:rsidP="00C53172">
                  <w:pPr>
                    <w:jc w:val="center"/>
                  </w:pPr>
                  <w:r w:rsidRPr="00CA22DA">
                    <w:t>Отказ в приеме документов</w:t>
                  </w:r>
                </w:p>
              </w:txbxContent>
            </v:textbox>
          </v:rect>
        </w:pict>
      </w:r>
      <w:r w:rsidRPr="0021195E">
        <w:rPr>
          <w:noProof/>
          <w:lang w:eastAsia="ru-RU"/>
        </w:rPr>
        <w:pict>
          <v:shapetype id="_x0000_t202" coordsize="21600,21600" o:spt="202" path="m,l,21600r21600,l21600,xe">
            <v:stroke joinstyle="miter"/>
            <v:path gradientshapeok="t" o:connecttype="rect"/>
          </v:shapetype>
          <v:shape id="Поле 92" o:spid="_x0000_s1033" type="#_x0000_t202" style="position:absolute;left:0;text-align:left;margin-left:207pt;margin-top:6.6pt;width:36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BI7FMZ/gIAAIEGAAAOAAAAAAAAAAAAAAAAAC4CAABkcnMvZTJvRG9jLnhtbFBLAQItABQA&#10;BgAIAAAAIQBtpnE13QAAAAkBAAAPAAAAAAAAAAAAAAAAAFgFAABkcnMvZG93bnJldi54bWxQSwUG&#10;AAAAAAQABADzAAAAYgYAAAAA&#10;" filled="f" stroked="f">
            <v:textbox>
              <w:txbxContent>
                <w:p w:rsidR="00892BC7" w:rsidRPr="00CA22DA" w:rsidRDefault="00892BC7" w:rsidP="00C53172">
                  <w:pPr>
                    <w:rPr>
                      <w:sz w:val="24"/>
                      <w:szCs w:val="24"/>
                    </w:rPr>
                  </w:pPr>
                  <w:r w:rsidRPr="00CA22DA">
                    <w:rPr>
                      <w:sz w:val="24"/>
                      <w:szCs w:val="24"/>
                    </w:rPr>
                    <w:t>да</w:t>
                  </w:r>
                </w:p>
              </w:txbxContent>
            </v:textbox>
          </v:shape>
        </w:pict>
      </w: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shape id="Прямая со стрелкой 91" o:spid="_x0000_s1034" type="#_x0000_t32" style="position:absolute;left:0;text-align:left;margin-left:207pt;margin-top:10.8pt;width:4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">
            <v:stroke endarrow="open"/>
          </v:shape>
        </w:pict>
      </w: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shape id="Поле 90" o:spid="_x0000_s1035" type="#_x0000_t202" style="position:absolute;left:0;text-align:left;margin-left:47.7pt;margin-top:1.2pt;width:42.3pt;height:3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" filled="f" stroked="f">
            <v:textbox>
              <w:txbxContent>
                <w:p w:rsidR="00892BC7" w:rsidRDefault="00892BC7" w:rsidP="00C53172">
                  <w:r>
                    <w:t xml:space="preserve"> нет</w:t>
                  </w:r>
                </w:p>
              </w:txbxContent>
            </v:textbox>
          </v:shape>
        </w:pict>
      </w:r>
      <w:r w:rsidRPr="0021195E">
        <w:rPr>
          <w:noProof/>
          <w:lang w:eastAsia="ru-RU"/>
        </w:rPr>
        <w:pict>
          <v:shape id="Прямая со стрелкой 89" o:spid="_x0000_s1036" type="#_x0000_t32" style="position:absolute;left:0;text-align:left;margin-left:90.05pt;margin-top:7.15pt;width:0;height:1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">
            <v:stroke endarrow="open"/>
          </v:shape>
        </w:pict>
      </w: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rect id="Прямоугольник 88" o:spid="_x0000_s1037" style="position:absolute;left:0;text-align:left;margin-left:-24pt;margin-top:11.35pt;width:225pt;height:3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">
            <v:textbox>
              <w:txbxContent>
                <w:p w:rsidR="00892BC7" w:rsidRPr="00CA22DA" w:rsidRDefault="00892BC7" w:rsidP="00C53172">
                  <w:pPr>
                    <w:jc w:val="center"/>
                    <w:rPr>
                      <w:szCs w:val="20"/>
                    </w:rPr>
                  </w:pPr>
                  <w:r w:rsidRPr="00CA22DA">
                    <w:t>Прием и регистрация документов</w:t>
                  </w:r>
                </w:p>
              </w:txbxContent>
            </v:textbox>
          </v:rect>
        </w:pict>
      </w:r>
    </w:p>
    <w:p w:rsidR="00892BC7" w:rsidRPr="001429DB" w:rsidRDefault="00892BC7" w:rsidP="00C53172">
      <w:pPr>
        <w:suppressAutoHyphens w:val="0"/>
        <w:autoSpaceDE w:val="0"/>
        <w:autoSpaceDN w:val="0"/>
        <w:adjustRightInd w:val="0"/>
        <w:spacing w:after="0" w:line="240" w:lineRule="auto"/>
        <w:rPr>
          <w:rFonts w:ascii="Times New Roman" w:hAnsi="Times New Roman"/>
          <w:kern w:val="0"/>
          <w:sz w:val="24"/>
          <w:szCs w:val="24"/>
          <w:lang w:eastAsia="ru-RU"/>
        </w:rPr>
      </w:pPr>
    </w:p>
    <w:p w:rsidR="00892BC7" w:rsidRPr="001429DB" w:rsidRDefault="00892BC7" w:rsidP="00C53172">
      <w:pPr>
        <w:suppressAutoHyphens w:val="0"/>
        <w:autoSpaceDE w:val="0"/>
        <w:autoSpaceDN w:val="0"/>
        <w:adjustRightInd w:val="0"/>
        <w:spacing w:after="0" w:line="240" w:lineRule="auto"/>
        <w:rPr>
          <w:rFonts w:ascii="Times New Roman" w:hAnsi="Times New Roman"/>
          <w:kern w:val="0"/>
          <w:sz w:val="24"/>
          <w:szCs w:val="24"/>
          <w:lang w:eastAsia="ru-RU"/>
        </w:rPr>
      </w:pPr>
    </w:p>
    <w:p w:rsidR="00892BC7" w:rsidRPr="001429DB" w:rsidRDefault="0021195E" w:rsidP="00C53172">
      <w:pPr>
        <w:suppressAutoHyphens w:val="0"/>
        <w:autoSpaceDE w:val="0"/>
        <w:autoSpaceDN w:val="0"/>
        <w:adjustRightInd w:val="0"/>
        <w:spacing w:after="0" w:line="240" w:lineRule="auto"/>
        <w:ind w:left="5040"/>
        <w:rPr>
          <w:rFonts w:ascii="Times New Roman" w:hAnsi="Times New Roman"/>
          <w:kern w:val="0"/>
          <w:sz w:val="24"/>
          <w:szCs w:val="24"/>
          <w:lang w:eastAsia="ru-RU"/>
        </w:rPr>
      </w:pPr>
      <w:r w:rsidRPr="0021195E">
        <w:rPr>
          <w:noProof/>
          <w:lang w:eastAsia="ru-RU"/>
        </w:rPr>
        <w:pict>
          <v:rect id="Прямоугольник 85" o:spid="_x0000_s1038" style="position:absolute;left:0;text-align:left;margin-left:256.95pt;margin-top:6.4pt;width:222pt;height: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W0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">
            <v:textbox>
              <w:txbxContent>
                <w:p w:rsidR="00892BC7" w:rsidRPr="00FA4FBD" w:rsidRDefault="00892BC7" w:rsidP="00C53172">
                  <w:pPr>
                    <w:jc w:val="center"/>
                  </w:pPr>
                  <w:r w:rsidRPr="00CA22DA">
                    <w:t>Формирование и направление межведомственных запросов, получение</w:t>
                  </w:r>
                  <w:r>
                    <w:t xml:space="preserve"> ответов</w:t>
                  </w:r>
                </w:p>
              </w:txbxContent>
            </v:textbox>
          </v:rect>
        </w:pict>
      </w:r>
      <w:r w:rsidRPr="0021195E">
        <w:rPr>
          <w:noProof/>
          <w:lang w:eastAsia="ru-RU"/>
        </w:rPr>
        <w:pict>
          <v:shape id="Прямая со стрелкой 87" o:spid="_x0000_s1039" type="#_x0000_t32" style="position:absolute;left:0;text-align:left;margin-left:90pt;margin-top:0;width:0;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">
            <v:stroke endarrow="open"/>
          </v:shape>
        </w:pict>
      </w: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rect id="Прямоугольник 86" o:spid="_x0000_s1040" style="position:absolute;left:0;text-align:left;margin-left:-27pt;margin-top:4.2pt;width:234pt;height:4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">
            <v:textbox>
              <w:txbxContent>
                <w:p w:rsidR="00892BC7" w:rsidRPr="00CA22DA" w:rsidRDefault="00892BC7" w:rsidP="00C53172">
                  <w:pPr>
                    <w:contextualSpacing/>
                    <w:jc w:val="center"/>
                  </w:pPr>
                  <w:r w:rsidRPr="00CA22DA">
                    <w:t>Имеется необходимость получения дополнительных документов (сведений)</w:t>
                  </w:r>
                </w:p>
              </w:txbxContent>
            </v:textbox>
          </v:rect>
        </w:pict>
      </w:r>
      <w:r w:rsidRPr="0021195E">
        <w:rPr>
          <w:noProof/>
          <w:lang w:eastAsia="ru-RU"/>
        </w:rPr>
        <w:pict>
          <v:shape id="Поле 84" o:spid="_x0000_s1041" type="#_x0000_t202" style="position:absolute;left:0;text-align:left;margin-left:3in;margin-top:4.2pt;width:36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Ii61jj+AgAAgQYAAA4AAAAAAAAAAAAAAAAALgIAAGRycy9lMm9Eb2MueG1sUEsBAi0AFAAG&#10;AAgAAAAhAACGQ/PcAAAACAEAAA8AAAAAAAAAAAAAAAAAWAUAAGRycy9kb3ducmV2LnhtbFBLBQYA&#10;AAAABAAEAPMAAABhBgAAAAA=&#10;" filled="f" stroked="f">
            <v:textbox>
              <w:txbxContent>
                <w:p w:rsidR="00892BC7" w:rsidRPr="00CA22DA" w:rsidRDefault="00892BC7" w:rsidP="00C53172">
                  <w:pPr>
                    <w:rPr>
                      <w:sz w:val="24"/>
                      <w:szCs w:val="24"/>
                    </w:rPr>
                  </w:pPr>
                  <w:r w:rsidRPr="00CA22DA">
                    <w:rPr>
                      <w:sz w:val="24"/>
                      <w:szCs w:val="24"/>
                    </w:rPr>
                    <w:t>да</w:t>
                  </w:r>
                </w:p>
              </w:txbxContent>
            </v:textbox>
          </v:shape>
        </w:pict>
      </w: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shape id="Прямая со стрелкой 83" o:spid="_x0000_s1042" type="#_x0000_t32" style="position:absolute;left:0;text-align:left;margin-left:211.2pt;margin-top:8.4pt;width:4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">
            <v:stroke endarrow="open"/>
          </v:shape>
        </w:pict>
      </w:r>
    </w:p>
    <w:p w:rsidR="00892BC7" w:rsidRPr="001429DB" w:rsidRDefault="0021195E" w:rsidP="00C53172">
      <w:pPr>
        <w:suppressAutoHyphens w:val="0"/>
        <w:autoSpaceDE w:val="0"/>
        <w:autoSpaceDN w:val="0"/>
        <w:adjustRightInd w:val="0"/>
        <w:spacing w:after="0" w:line="240" w:lineRule="auto"/>
        <w:ind w:left="5041"/>
        <w:rPr>
          <w:rFonts w:ascii="Times New Roman" w:hAnsi="Times New Roman"/>
          <w:kern w:val="0"/>
          <w:sz w:val="24"/>
          <w:szCs w:val="24"/>
          <w:lang w:eastAsia="ru-RU"/>
        </w:rPr>
      </w:pPr>
      <w:r w:rsidRPr="0021195E">
        <w:rPr>
          <w:noProof/>
          <w:lang w:eastAsia="ru-RU"/>
        </w:rPr>
        <w:pict>
          <v:shape id="Прямая со стрелкой 82" o:spid="_x0000_s1043" type="#_x0000_t32" style="position:absolute;left:0;text-align:left;margin-left:90pt;margin-top:12.6pt;width:0;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"/>
        </w:pict>
      </w:r>
    </w:p>
    <w:p w:rsidR="00892BC7" w:rsidRPr="001429DB" w:rsidRDefault="0021195E" w:rsidP="00C53172">
      <w:pPr>
        <w:suppressAutoHyphens w:val="0"/>
        <w:autoSpaceDE w:val="0"/>
        <w:autoSpaceDN w:val="0"/>
        <w:adjustRightInd w:val="0"/>
        <w:spacing w:after="0" w:line="240" w:lineRule="auto"/>
        <w:rPr>
          <w:rFonts w:ascii="Times New Roman" w:hAnsi="Times New Roman"/>
          <w:kern w:val="0"/>
          <w:sz w:val="24"/>
          <w:szCs w:val="24"/>
          <w:lang w:eastAsia="ru-RU"/>
        </w:rPr>
      </w:pPr>
      <w:r w:rsidRPr="0021195E">
        <w:rPr>
          <w:noProof/>
          <w:lang w:eastAsia="ru-RU"/>
        </w:rPr>
        <w:pict>
          <v:shape id="Поле 81" o:spid="_x0000_s1044" type="#_x0000_t202" style="position:absolute;margin-left:47.7pt;margin-top:7.8pt;width:42.3pt;height:30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" filled="f" stroked="f">
            <v:textbox>
              <w:txbxContent>
                <w:p w:rsidR="00892BC7" w:rsidRDefault="00892BC7" w:rsidP="00C53172">
                  <w:r>
                    <w:t xml:space="preserve"> нет</w:t>
                  </w:r>
                </w:p>
              </w:txbxContent>
            </v:textbox>
          </v:shape>
        </w:pict>
      </w:r>
      <w:r w:rsidRPr="0021195E">
        <w:rPr>
          <w:noProof/>
          <w:lang w:eastAsia="ru-RU"/>
        </w:rPr>
        <w:pict>
          <v:shape id="Прямая со стрелкой 80" o:spid="_x0000_s1045" type="#_x0000_t32" style="position:absolute;margin-left:369pt;margin-top:7.8pt;width:0;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">
            <v:stroke endarrow="open"/>
          </v:shape>
        </w:pict>
      </w: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rect id="Прямоугольник 79" o:spid="_x0000_s1046" style="position:absolute;left:0;text-align:left;margin-left:261pt;margin-top:12pt;width:225pt;height:4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">
            <v:textbox>
              <w:txbxContent>
                <w:p w:rsidR="00892BC7" w:rsidRPr="00CA22DA" w:rsidRDefault="00892BC7" w:rsidP="00C53172">
                  <w:pPr>
                    <w:jc w:val="center"/>
                  </w:pPr>
                  <w:r w:rsidRPr="00CA22DA">
                    <w:t>Рассмотрение материалов с учетом полученных данных</w:t>
                  </w:r>
                </w:p>
              </w:txbxContent>
            </v:textbox>
          </v:rect>
        </w:pict>
      </w:r>
    </w:p>
    <w:p w:rsidR="00892BC7" w:rsidRPr="001429DB" w:rsidRDefault="00892BC7" w:rsidP="00C53172">
      <w:pPr>
        <w:suppressAutoHyphens w:val="0"/>
        <w:autoSpaceDE w:val="0"/>
        <w:autoSpaceDN w:val="0"/>
        <w:adjustRightInd w:val="0"/>
        <w:spacing w:after="0" w:line="240" w:lineRule="auto"/>
        <w:rPr>
          <w:rFonts w:ascii="Times New Roman" w:hAnsi="Times New Roman"/>
          <w:kern w:val="0"/>
          <w:sz w:val="24"/>
          <w:szCs w:val="24"/>
          <w:lang w:eastAsia="ru-RU"/>
        </w:rPr>
      </w:pPr>
    </w:p>
    <w:p w:rsidR="00892BC7" w:rsidRPr="001429DB" w:rsidRDefault="0021195E" w:rsidP="00C53172">
      <w:pPr>
        <w:suppressAutoHyphens w:val="0"/>
        <w:autoSpaceDE w:val="0"/>
        <w:autoSpaceDN w:val="0"/>
        <w:adjustRightInd w:val="0"/>
        <w:spacing w:after="0" w:line="240" w:lineRule="auto"/>
        <w:jc w:val="both"/>
        <w:rPr>
          <w:rFonts w:ascii="Times New Roman" w:hAnsi="Times New Roman"/>
          <w:kern w:val="0"/>
          <w:sz w:val="24"/>
          <w:szCs w:val="24"/>
          <w:lang w:eastAsia="ru-RU"/>
        </w:rPr>
      </w:pPr>
      <w:r w:rsidRPr="0021195E">
        <w:rPr>
          <w:noProof/>
          <w:lang w:eastAsia="ru-RU"/>
        </w:rPr>
        <w:pict>
          <v:shape id="Прямая со стрелкой 78" o:spid="_x0000_s1047" type="#_x0000_t32" style="position:absolute;left:0;text-align:left;margin-left:90.05pt;margin-top:2.4pt;width:170.95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">
            <v:stroke endarrow="open"/>
          </v:shape>
        </w:pict>
      </w:r>
      <w:r w:rsidRPr="0021195E">
        <w:rPr>
          <w:noProof/>
          <w:lang w:eastAsia="ru-RU"/>
        </w:rPr>
        <w:pict>
          <v:shape id="Прямая со стрелкой 77" o:spid="_x0000_s1048" type="#_x0000_t32" style="position:absolute;left:0;text-align:left;margin-left:162pt;margin-top:2.4pt;width:0;height: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">
            <v:stroke endarrow="open"/>
          </v:shape>
        </w:pict>
      </w: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rect id="Прямоугольник 76" o:spid="_x0000_s1049" style="position:absolute;left:0;text-align:left;margin-left:-9pt;margin-top:1.2pt;width:459pt;height: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">
            <v:textbox>
              <w:txbxContent>
                <w:p w:rsidR="00892BC7" w:rsidRPr="00CA22DA" w:rsidRDefault="00892BC7" w:rsidP="00C53172">
                  <w:pPr>
                    <w:jc w:val="center"/>
                  </w:pPr>
                  <w:r w:rsidRPr="00CA22DA">
                    <w:t>Имеются основания для отказа в предоставлении муниципальной услуги</w:t>
                  </w:r>
                </w:p>
                <w:p w:rsidR="00892BC7" w:rsidRPr="00266E08" w:rsidRDefault="00892BC7" w:rsidP="00C53172">
                  <w:pPr>
                    <w:rPr>
                      <w:szCs w:val="20"/>
                    </w:rPr>
                  </w:pPr>
                </w:p>
              </w:txbxContent>
            </v:textbox>
          </v:rect>
        </w:pict>
      </w:r>
    </w:p>
    <w:p w:rsidR="00892BC7" w:rsidRPr="001429DB" w:rsidRDefault="00892BC7"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p>
    <w:p w:rsidR="00892BC7" w:rsidRPr="001429DB" w:rsidRDefault="0021195E" w:rsidP="00C53172">
      <w:pPr>
        <w:suppressAutoHyphens w:val="0"/>
        <w:autoSpaceDE w:val="0"/>
        <w:autoSpaceDN w:val="0"/>
        <w:adjustRightInd w:val="0"/>
        <w:spacing w:after="0" w:line="240" w:lineRule="auto"/>
        <w:rPr>
          <w:rFonts w:ascii="Times New Roman" w:hAnsi="Times New Roman"/>
          <w:kern w:val="0"/>
          <w:sz w:val="24"/>
          <w:szCs w:val="24"/>
          <w:lang w:eastAsia="ru-RU"/>
        </w:rPr>
      </w:pPr>
      <w:r w:rsidRPr="0021195E">
        <w:rPr>
          <w:noProof/>
          <w:lang w:eastAsia="ru-RU"/>
        </w:rPr>
        <w:pict>
          <v:shape id="Прямая со стрелкой 75" o:spid="_x0000_s1050" type="#_x0000_t32" style="position:absolute;margin-left:324pt;margin-top:9.6pt;width:0;height: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">
            <v:stroke endarrow="open"/>
          </v:shape>
        </w:pict>
      </w:r>
      <w:r w:rsidRPr="0021195E">
        <w:rPr>
          <w:noProof/>
          <w:lang w:eastAsia="ru-RU"/>
        </w:rPr>
        <w:pict>
          <v:shape id="Прямая со стрелкой 74" o:spid="_x0000_s1051" type="#_x0000_t32" style="position:absolute;margin-left:117pt;margin-top:9.6pt;width:0;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">
            <v:stroke endarrow="open"/>
          </v:shape>
        </w:pict>
      </w:r>
    </w:p>
    <w:p w:rsidR="00892BC7" w:rsidRPr="001429DB" w:rsidRDefault="0021195E" w:rsidP="00C53172">
      <w:pPr>
        <w:suppressAutoHyphens w:val="0"/>
        <w:autoSpaceDE w:val="0"/>
        <w:autoSpaceDN w:val="0"/>
        <w:adjustRightInd w:val="0"/>
        <w:spacing w:after="0" w:line="240" w:lineRule="auto"/>
        <w:ind w:left="5040"/>
        <w:jc w:val="center"/>
        <w:rPr>
          <w:rFonts w:ascii="Times New Roman" w:hAnsi="Times New Roman"/>
          <w:kern w:val="0"/>
          <w:sz w:val="24"/>
          <w:szCs w:val="24"/>
          <w:lang w:eastAsia="ru-RU"/>
        </w:rPr>
      </w:pPr>
      <w:r w:rsidRPr="0021195E">
        <w:rPr>
          <w:noProof/>
          <w:lang w:eastAsia="ru-RU"/>
        </w:rPr>
        <w:pict>
          <v:shape id="Поле 73" o:spid="_x0000_s1052" type="#_x0000_t202" style="position:absolute;left:0;text-align:left;margin-left:324pt;margin-top:4.8pt;width:58.9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" filled="f" stroked="f">
            <v:textbox>
              <w:txbxContent>
                <w:p w:rsidR="00892BC7" w:rsidRDefault="00892BC7" w:rsidP="00C53172">
                  <w:r>
                    <w:t xml:space="preserve"> нет</w:t>
                  </w:r>
                </w:p>
              </w:txbxContent>
            </v:textbox>
          </v:shape>
        </w:pict>
      </w:r>
      <w:r w:rsidRPr="0021195E">
        <w:rPr>
          <w:noProof/>
          <w:lang w:eastAsia="ru-RU"/>
        </w:rPr>
        <w:pict>
          <v:shape id="Поле 72" o:spid="_x0000_s1053" type="#_x0000_t202" style="position:absolute;left:0;text-align:left;margin-left:81pt;margin-top:4.8pt;width:36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" filled="f" stroked="f">
            <v:textbox>
              <w:txbxContent>
                <w:p w:rsidR="00892BC7" w:rsidRPr="00CA22DA" w:rsidRDefault="00892BC7" w:rsidP="00C53172">
                  <w:pPr>
                    <w:rPr>
                      <w:sz w:val="24"/>
                      <w:szCs w:val="24"/>
                    </w:rPr>
                  </w:pPr>
                  <w:r w:rsidRPr="00CA22DA">
                    <w:rPr>
                      <w:sz w:val="24"/>
                      <w:szCs w:val="24"/>
                    </w:rPr>
                    <w:t>да</w:t>
                  </w:r>
                </w:p>
              </w:txbxContent>
            </v:textbox>
          </v:shape>
        </w:pict>
      </w:r>
    </w:p>
    <w:p w:rsidR="00892BC7" w:rsidRPr="001429DB" w:rsidRDefault="00892BC7" w:rsidP="00C53172">
      <w:pPr>
        <w:suppressAutoHyphens w:val="0"/>
        <w:spacing w:after="0" w:line="240" w:lineRule="auto"/>
        <w:rPr>
          <w:rFonts w:ascii="Times New Roman" w:hAnsi="Times New Roman"/>
          <w:kern w:val="0"/>
          <w:sz w:val="24"/>
          <w:szCs w:val="24"/>
          <w:lang w:eastAsia="ru-RU"/>
        </w:rPr>
      </w:pPr>
    </w:p>
    <w:p w:rsidR="00892BC7" w:rsidRPr="001429DB" w:rsidRDefault="0021195E" w:rsidP="00C53172">
      <w:pPr>
        <w:suppressAutoHyphens w:val="0"/>
        <w:spacing w:after="0" w:line="240" w:lineRule="auto"/>
        <w:rPr>
          <w:rFonts w:ascii="Times New Roman" w:hAnsi="Times New Roman"/>
          <w:kern w:val="0"/>
          <w:sz w:val="28"/>
          <w:szCs w:val="28"/>
          <w:lang w:eastAsia="ru-RU"/>
        </w:rPr>
      </w:pPr>
      <w:r w:rsidRPr="0021195E">
        <w:rPr>
          <w:noProof/>
          <w:lang w:eastAsia="ru-RU"/>
        </w:rPr>
        <w:pict>
          <v:rect id="Прямоугольник 71" o:spid="_x0000_s1054" style="position:absolute;margin-left:0;margin-top:4.2pt;width:225pt;height:44.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">
            <v:textbox>
              <w:txbxContent>
                <w:p w:rsidR="00892BC7" w:rsidRPr="00CA22DA" w:rsidRDefault="00892BC7" w:rsidP="00C53172">
                  <w:pPr>
                    <w:jc w:val="center"/>
                  </w:pPr>
                  <w:r w:rsidRPr="00CA22DA">
                    <w:t>Отказ в предоставлении муниципальной услуги</w:t>
                  </w:r>
                </w:p>
              </w:txbxContent>
            </v:textbox>
          </v:rect>
        </w:pict>
      </w:r>
      <w:r w:rsidRPr="0021195E">
        <w:rPr>
          <w:noProof/>
          <w:lang w:eastAsia="ru-RU"/>
        </w:rPr>
        <w:pict>
          <v:rect id="Прямоугольник 70" o:spid="_x0000_s1055" style="position:absolute;margin-left:261pt;margin-top:4.2pt;width:225pt;height:3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">
            <v:textbox>
              <w:txbxContent>
                <w:p w:rsidR="00892BC7" w:rsidRPr="00CA22DA" w:rsidRDefault="00892BC7" w:rsidP="00C53172">
                  <w:pPr>
                    <w:jc w:val="center"/>
                  </w:pPr>
                  <w:r w:rsidRPr="00CA22DA">
                    <w:t>Предоставление муниципальной услуги</w:t>
                  </w:r>
                </w:p>
              </w:txbxContent>
            </v:textbox>
          </v:rect>
        </w:pict>
      </w:r>
    </w:p>
    <w:p w:rsidR="00892BC7" w:rsidRPr="001429DB" w:rsidRDefault="00892BC7" w:rsidP="00C53172">
      <w:pPr>
        <w:suppressAutoHyphens w:val="0"/>
        <w:spacing w:after="0" w:line="240" w:lineRule="auto"/>
        <w:rPr>
          <w:rFonts w:ascii="Times New Roman" w:hAnsi="Times New Roman"/>
          <w:kern w:val="0"/>
          <w:sz w:val="28"/>
          <w:szCs w:val="28"/>
          <w:lang w:eastAsia="ru-RU"/>
        </w:rPr>
      </w:pPr>
    </w:p>
    <w:p w:rsidR="00892BC7" w:rsidRPr="001429DB" w:rsidRDefault="0021195E" w:rsidP="00C53172">
      <w:pPr>
        <w:suppressAutoHyphens w:val="0"/>
        <w:spacing w:after="0" w:line="240" w:lineRule="auto"/>
        <w:rPr>
          <w:rFonts w:ascii="Times New Roman" w:hAnsi="Times New Roman"/>
          <w:kern w:val="0"/>
          <w:sz w:val="28"/>
          <w:szCs w:val="28"/>
          <w:lang w:eastAsia="ru-RU"/>
        </w:rPr>
      </w:pPr>
      <w:r w:rsidRPr="0021195E">
        <w:rPr>
          <w:noProof/>
          <w:lang w:eastAsia="ru-RU"/>
        </w:rPr>
        <w:pict>
          <v:shape id="Прямая со стрелкой 69" o:spid="_x0000_s1056" type="#_x0000_t32" style="position:absolute;margin-left:240.95pt;margin-top:8pt;width:20.05pt;height:19.65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y4gIAALw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">
            <v:stroke endarrow="open"/>
          </v:shape>
        </w:pict>
      </w:r>
      <w:r w:rsidRPr="0021195E">
        <w:rPr>
          <w:noProof/>
          <w:lang w:eastAsia="ru-RU"/>
        </w:rPr>
        <w:pict>
          <v:shape id="Прямая со стрелкой 68" o:spid="_x0000_s1057" type="#_x0000_t32" style="position:absolute;margin-left:225pt;margin-top:8pt;width:15.95pt;height:19.6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">
            <v:stroke endarrow="open"/>
          </v:shape>
        </w:pict>
      </w:r>
    </w:p>
    <w:p w:rsidR="00892BC7" w:rsidRPr="001429DB" w:rsidRDefault="0021195E" w:rsidP="00C53172">
      <w:pPr>
        <w:suppressAutoHyphens w:val="0"/>
        <w:spacing w:after="0" w:line="240" w:lineRule="auto"/>
        <w:rPr>
          <w:rFonts w:ascii="Times New Roman" w:hAnsi="Times New Roman"/>
          <w:kern w:val="0"/>
          <w:sz w:val="28"/>
          <w:szCs w:val="28"/>
          <w:lang w:eastAsia="ru-RU"/>
        </w:rPr>
      </w:pPr>
      <w:r w:rsidRPr="0021195E">
        <w:rPr>
          <w:noProof/>
          <w:lang w:eastAsia="ru-RU"/>
        </w:rPr>
        <w:pict>
          <v:rect id="Прямоугольник 67" o:spid="_x0000_s1058" style="position:absolute;margin-left:132.7pt;margin-top:11.7pt;width:225pt;height:3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">
            <v:textbox>
              <w:txbxContent>
                <w:p w:rsidR="00892BC7" w:rsidRPr="00CA22DA" w:rsidRDefault="00892BC7" w:rsidP="00C53172">
                  <w:pPr>
                    <w:jc w:val="center"/>
                    <w:rPr>
                      <w:sz w:val="20"/>
                    </w:rPr>
                  </w:pPr>
                  <w:r w:rsidRPr="00CA22DA">
                    <w:t>Выдача результатов муниципальной услуги</w:t>
                  </w:r>
                </w:p>
              </w:txbxContent>
            </v:textbox>
          </v:rect>
        </w:pict>
      </w:r>
    </w:p>
    <w:p w:rsidR="00892BC7" w:rsidRPr="001429DB" w:rsidRDefault="00892BC7" w:rsidP="00C53172">
      <w:pPr>
        <w:suppressAutoHyphens w:val="0"/>
        <w:spacing w:after="0" w:line="360" w:lineRule="auto"/>
        <w:rPr>
          <w:rFonts w:ascii="Times New Roman" w:hAnsi="Times New Roman"/>
          <w:kern w:val="0"/>
          <w:sz w:val="28"/>
          <w:lang w:eastAsia="ru-RU"/>
        </w:rPr>
      </w:pPr>
    </w:p>
    <w:p w:rsidR="00892BC7" w:rsidRPr="001429DB" w:rsidRDefault="00892BC7" w:rsidP="008F3455">
      <w:pPr>
        <w:pageBreakBefore/>
        <w:spacing w:after="0" w:line="100" w:lineRule="atLeast"/>
        <w:ind w:firstLine="3969"/>
        <w:rPr>
          <w:rFonts w:ascii="Times New Roman" w:hAnsi="Times New Roman"/>
          <w:sz w:val="28"/>
          <w:szCs w:val="28"/>
        </w:rPr>
      </w:pPr>
      <w:r w:rsidRPr="001429DB">
        <w:rPr>
          <w:rFonts w:ascii="Times New Roman" w:hAnsi="Times New Roman"/>
          <w:sz w:val="28"/>
          <w:szCs w:val="28"/>
        </w:rPr>
        <w:lastRenderedPageBreak/>
        <w:t>Приложение 3</w:t>
      </w:r>
    </w:p>
    <w:p w:rsidR="00892BC7" w:rsidRPr="001429DB" w:rsidRDefault="00892BC7" w:rsidP="008F3455">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к административному </w:t>
      </w:r>
    </w:p>
    <w:p w:rsidR="00892BC7" w:rsidRPr="001429DB" w:rsidRDefault="00892BC7" w:rsidP="008F3455">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регламенту по предоставлению </w:t>
      </w:r>
    </w:p>
    <w:p w:rsidR="00892BC7" w:rsidRPr="001429DB" w:rsidRDefault="00892BC7" w:rsidP="008F3455">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муниципальной услуги </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«Прием заявлений, документов, а также </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 постановка граждан на учет</w:t>
      </w:r>
    </w:p>
    <w:p w:rsidR="00892BC7" w:rsidRPr="001429DB" w:rsidRDefault="00892BC7" w:rsidP="00E27511">
      <w:pPr>
        <w:spacing w:after="0" w:line="100" w:lineRule="atLeast"/>
        <w:ind w:firstLine="3969"/>
        <w:rPr>
          <w:rFonts w:ascii="Times New Roman" w:hAnsi="Times New Roman"/>
          <w:sz w:val="28"/>
          <w:szCs w:val="28"/>
        </w:rPr>
      </w:pPr>
      <w:r w:rsidRPr="001429DB">
        <w:rPr>
          <w:rFonts w:ascii="Times New Roman" w:hAnsi="Times New Roman"/>
          <w:sz w:val="28"/>
          <w:szCs w:val="28"/>
        </w:rPr>
        <w:t xml:space="preserve"> в качестве </w:t>
      </w:r>
      <w:proofErr w:type="gramStart"/>
      <w:r w:rsidRPr="001429DB">
        <w:rPr>
          <w:rFonts w:ascii="Times New Roman" w:hAnsi="Times New Roman"/>
          <w:sz w:val="28"/>
          <w:szCs w:val="28"/>
        </w:rPr>
        <w:t>нуждающихся</w:t>
      </w:r>
      <w:proofErr w:type="gramEnd"/>
      <w:r w:rsidRPr="001429DB">
        <w:rPr>
          <w:rFonts w:ascii="Times New Roman" w:hAnsi="Times New Roman"/>
          <w:sz w:val="28"/>
          <w:szCs w:val="28"/>
        </w:rPr>
        <w:t xml:space="preserve"> в жилых  </w:t>
      </w:r>
    </w:p>
    <w:p w:rsidR="00892BC7" w:rsidRPr="001429DB" w:rsidRDefault="00892BC7" w:rsidP="00E27511">
      <w:pPr>
        <w:spacing w:after="0" w:line="100" w:lineRule="atLeast"/>
        <w:ind w:firstLine="3969"/>
        <w:rPr>
          <w:rFonts w:ascii="Times New Roman" w:hAnsi="Times New Roman"/>
          <w:sz w:val="28"/>
          <w:szCs w:val="28"/>
        </w:rPr>
      </w:pPr>
      <w:proofErr w:type="gramStart"/>
      <w:r w:rsidRPr="001429DB">
        <w:rPr>
          <w:rFonts w:ascii="Times New Roman" w:hAnsi="Times New Roman"/>
          <w:sz w:val="28"/>
          <w:szCs w:val="28"/>
        </w:rPr>
        <w:t>помещениях</w:t>
      </w:r>
      <w:proofErr w:type="gramEnd"/>
      <w:r w:rsidRPr="001429DB">
        <w:rPr>
          <w:rFonts w:ascii="Times New Roman" w:hAnsi="Times New Roman"/>
          <w:sz w:val="28"/>
          <w:szCs w:val="28"/>
        </w:rPr>
        <w:t>»</w:t>
      </w:r>
    </w:p>
    <w:p w:rsidR="00892BC7" w:rsidRPr="001429DB" w:rsidRDefault="00892BC7" w:rsidP="008F3455">
      <w:pPr>
        <w:spacing w:after="0" w:line="100" w:lineRule="atLeast"/>
        <w:ind w:firstLine="709"/>
        <w:jc w:val="both"/>
        <w:rPr>
          <w:rFonts w:ascii="Times New Roman" w:hAnsi="Times New Roman"/>
          <w:sz w:val="28"/>
          <w:szCs w:val="28"/>
        </w:rPr>
      </w:pPr>
    </w:p>
    <w:p w:rsidR="00892BC7" w:rsidRPr="001429DB" w:rsidRDefault="00892BC7" w:rsidP="008F3455">
      <w:pPr>
        <w:pStyle w:val="ConsPlusNonformat"/>
        <w:jc w:val="right"/>
        <w:rPr>
          <w:rFonts w:ascii="Times New Roman" w:hAnsi="Times New Roman" w:cs="Times New Roman"/>
          <w:sz w:val="28"/>
          <w:szCs w:val="28"/>
        </w:rPr>
      </w:pPr>
      <w:r w:rsidRPr="001429DB">
        <w:rPr>
          <w:rFonts w:ascii="Times New Roman" w:hAnsi="Times New Roman" w:cs="Times New Roman"/>
          <w:sz w:val="28"/>
          <w:szCs w:val="28"/>
        </w:rPr>
        <w:t>В ___________________________________________</w:t>
      </w:r>
    </w:p>
    <w:p w:rsidR="00892BC7" w:rsidRPr="001429DB" w:rsidRDefault="00892BC7" w:rsidP="008F3455">
      <w:pPr>
        <w:pStyle w:val="ConsPlusNonformat"/>
        <w:jc w:val="right"/>
        <w:rPr>
          <w:rFonts w:ascii="Times New Roman" w:hAnsi="Times New Roman" w:cs="Times New Roman"/>
          <w:sz w:val="28"/>
          <w:szCs w:val="28"/>
        </w:rPr>
      </w:pPr>
      <w:proofErr w:type="gramStart"/>
      <w:r w:rsidRPr="001429DB">
        <w:rPr>
          <w:rFonts w:ascii="Times New Roman" w:hAnsi="Times New Roman" w:cs="Times New Roman"/>
          <w:sz w:val="28"/>
          <w:szCs w:val="28"/>
        </w:rPr>
        <w:t>(наименование органа местного самоуправления</w:t>
      </w:r>
      <w:proofErr w:type="gramEnd"/>
    </w:p>
    <w:p w:rsidR="00892BC7" w:rsidRPr="001429DB" w:rsidRDefault="00892BC7" w:rsidP="008F3455">
      <w:pPr>
        <w:pStyle w:val="ConsPlusNonformat"/>
        <w:jc w:val="right"/>
        <w:rPr>
          <w:rFonts w:ascii="Times New Roman" w:hAnsi="Times New Roman" w:cs="Times New Roman"/>
          <w:sz w:val="28"/>
          <w:szCs w:val="28"/>
        </w:rPr>
      </w:pPr>
    </w:p>
    <w:p w:rsidR="00892BC7" w:rsidRPr="001429DB" w:rsidRDefault="00892BC7" w:rsidP="008F3455">
      <w:pPr>
        <w:pStyle w:val="ConsPlusNonformat"/>
        <w:jc w:val="right"/>
        <w:rPr>
          <w:rFonts w:ascii="Times New Roman" w:hAnsi="Times New Roman"/>
          <w:sz w:val="28"/>
          <w:szCs w:val="28"/>
        </w:rPr>
      </w:pPr>
      <w:r w:rsidRPr="001429DB">
        <w:rPr>
          <w:rFonts w:ascii="Times New Roman" w:hAnsi="Times New Roman" w:cs="Times New Roman"/>
          <w:sz w:val="28"/>
          <w:szCs w:val="28"/>
        </w:rPr>
        <w:t>_____________________________________________</w:t>
      </w:r>
    </w:p>
    <w:p w:rsidR="00892BC7" w:rsidRPr="001429DB" w:rsidRDefault="00892BC7" w:rsidP="008F3455">
      <w:pPr>
        <w:spacing w:after="0" w:line="100" w:lineRule="atLeast"/>
        <w:jc w:val="right"/>
        <w:rPr>
          <w:rFonts w:ascii="Times New Roman" w:hAnsi="Times New Roman"/>
          <w:sz w:val="28"/>
          <w:szCs w:val="28"/>
        </w:rPr>
      </w:pPr>
      <w:r w:rsidRPr="001429DB">
        <w:rPr>
          <w:rFonts w:ascii="Times New Roman" w:hAnsi="Times New Roman"/>
          <w:sz w:val="28"/>
          <w:szCs w:val="28"/>
        </w:rPr>
        <w:t>муниципального образования)</w:t>
      </w:r>
    </w:p>
    <w:p w:rsidR="00892BC7" w:rsidRPr="001429DB" w:rsidRDefault="00892BC7" w:rsidP="008F3455">
      <w:pPr>
        <w:pStyle w:val="ConsPlusNonformat"/>
        <w:ind w:firstLine="4253"/>
        <w:jc w:val="right"/>
        <w:rPr>
          <w:rFonts w:ascii="Times New Roman" w:hAnsi="Times New Roman" w:cs="Times New Roman"/>
          <w:sz w:val="28"/>
          <w:szCs w:val="28"/>
        </w:rPr>
      </w:pPr>
    </w:p>
    <w:p w:rsidR="00892BC7" w:rsidRPr="001429DB" w:rsidRDefault="00892BC7" w:rsidP="008F3455">
      <w:pPr>
        <w:widowControl w:val="0"/>
        <w:spacing w:after="0" w:line="100" w:lineRule="atLeast"/>
        <w:jc w:val="both"/>
        <w:rPr>
          <w:rFonts w:ascii="Times New Roman" w:hAnsi="Times New Roman"/>
          <w:sz w:val="28"/>
          <w:szCs w:val="28"/>
        </w:rPr>
      </w:pPr>
    </w:p>
    <w:p w:rsidR="00892BC7" w:rsidRPr="001429DB" w:rsidRDefault="00892BC7" w:rsidP="008F3455">
      <w:pPr>
        <w:widowControl w:val="0"/>
        <w:spacing w:after="0" w:line="100" w:lineRule="atLeast"/>
        <w:jc w:val="center"/>
        <w:rPr>
          <w:rFonts w:ascii="Times New Roman" w:hAnsi="Times New Roman"/>
          <w:sz w:val="28"/>
          <w:szCs w:val="28"/>
        </w:rPr>
      </w:pPr>
      <w:r w:rsidRPr="001429DB">
        <w:rPr>
          <w:rFonts w:ascii="Times New Roman" w:hAnsi="Times New Roman"/>
          <w:sz w:val="28"/>
          <w:szCs w:val="28"/>
        </w:rPr>
        <w:t>ЗАЯВЛЕНИЕ</w:t>
      </w:r>
    </w:p>
    <w:p w:rsidR="00892BC7" w:rsidRPr="001429DB" w:rsidRDefault="00892BC7" w:rsidP="008F3455">
      <w:pPr>
        <w:widowControl w:val="0"/>
        <w:spacing w:after="0" w:line="100" w:lineRule="atLeast"/>
        <w:jc w:val="center"/>
        <w:rPr>
          <w:rFonts w:ascii="Times New Roman" w:hAnsi="Times New Roman"/>
          <w:sz w:val="28"/>
          <w:szCs w:val="28"/>
        </w:rPr>
      </w:pPr>
      <w:r w:rsidRPr="001429DB">
        <w:rPr>
          <w:rFonts w:ascii="Times New Roman" w:hAnsi="Times New Roman"/>
          <w:sz w:val="28"/>
          <w:szCs w:val="28"/>
        </w:rPr>
        <w:t xml:space="preserve">о принятии на учет в качестве </w:t>
      </w:r>
      <w:proofErr w:type="gramStart"/>
      <w:r w:rsidRPr="001429DB">
        <w:rPr>
          <w:rFonts w:ascii="Times New Roman" w:hAnsi="Times New Roman"/>
          <w:sz w:val="28"/>
          <w:szCs w:val="28"/>
        </w:rPr>
        <w:t>нуждающегося</w:t>
      </w:r>
      <w:proofErr w:type="gramEnd"/>
      <w:r w:rsidRPr="001429DB">
        <w:rPr>
          <w:rFonts w:ascii="Times New Roman" w:hAnsi="Times New Roman"/>
          <w:sz w:val="28"/>
          <w:szCs w:val="28"/>
        </w:rPr>
        <w:t xml:space="preserve"> в жилом помещении</w:t>
      </w:r>
    </w:p>
    <w:p w:rsidR="00892BC7" w:rsidRPr="001429DB" w:rsidRDefault="00892BC7" w:rsidP="008F3455">
      <w:pPr>
        <w:widowControl w:val="0"/>
        <w:spacing w:after="0" w:line="100" w:lineRule="atLeast"/>
        <w:jc w:val="center"/>
        <w:rPr>
          <w:rFonts w:ascii="Times New Roman" w:hAnsi="Times New Roman"/>
          <w:sz w:val="28"/>
          <w:szCs w:val="28"/>
        </w:rPr>
      </w:pPr>
    </w:p>
    <w:p w:rsidR="00892BC7" w:rsidRPr="001429DB" w:rsidRDefault="00892BC7" w:rsidP="008F3455">
      <w:pPr>
        <w:widowControl w:val="0"/>
        <w:spacing w:after="0" w:line="100" w:lineRule="atLeast"/>
        <w:ind w:firstLine="540"/>
        <w:jc w:val="both"/>
        <w:rPr>
          <w:rFonts w:ascii="Times New Roman" w:hAnsi="Times New Roman"/>
          <w:sz w:val="28"/>
          <w:szCs w:val="28"/>
        </w:rPr>
      </w:pPr>
      <w:r w:rsidRPr="001429DB">
        <w:rPr>
          <w:rFonts w:ascii="Times New Roman" w:hAnsi="Times New Roman"/>
          <w:sz w:val="28"/>
          <w:szCs w:val="28"/>
        </w:rPr>
        <w:t xml:space="preserve">В соответствии с </w:t>
      </w:r>
      <w:proofErr w:type="gramStart"/>
      <w:r w:rsidRPr="001429DB">
        <w:rPr>
          <w:rFonts w:ascii="Times New Roman" w:hAnsi="Times New Roman"/>
          <w:sz w:val="28"/>
          <w:szCs w:val="28"/>
        </w:rPr>
        <w:t>ч</w:t>
      </w:r>
      <w:proofErr w:type="gramEnd"/>
      <w:r w:rsidRPr="001429DB">
        <w:rPr>
          <w:rFonts w:ascii="Times New Roman" w:hAnsi="Times New Roman"/>
          <w:sz w:val="28"/>
          <w:szCs w:val="28"/>
        </w:rPr>
        <w:t xml:space="preserve">. 3 ст. 52 Жилищного кодекса Российской Федерации прошу принять меня на учет в качестве нуждающегося в жилом помещении как </w:t>
      </w:r>
    </w:p>
    <w:p w:rsidR="00892BC7" w:rsidRPr="001429DB" w:rsidRDefault="00892BC7" w:rsidP="008F3455">
      <w:pPr>
        <w:widowControl w:val="0"/>
        <w:spacing w:after="0" w:line="100" w:lineRule="atLeast"/>
        <w:jc w:val="both"/>
        <w:rPr>
          <w:rFonts w:ascii="Times New Roman" w:hAnsi="Times New Roman"/>
          <w:sz w:val="28"/>
          <w:szCs w:val="28"/>
        </w:rPr>
      </w:pPr>
      <w:r w:rsidRPr="001429DB">
        <w:rPr>
          <w:rFonts w:ascii="Times New Roman" w:hAnsi="Times New Roman"/>
          <w:sz w:val="28"/>
          <w:szCs w:val="28"/>
        </w:rPr>
        <w:t>__________________________________________________________________</w:t>
      </w:r>
    </w:p>
    <w:p w:rsidR="00892BC7" w:rsidRPr="001429DB" w:rsidRDefault="00892BC7" w:rsidP="008F3455">
      <w:pPr>
        <w:widowControl w:val="0"/>
        <w:spacing w:after="0" w:line="100" w:lineRule="atLeast"/>
        <w:jc w:val="center"/>
        <w:rPr>
          <w:rFonts w:ascii="Times New Roman" w:hAnsi="Times New Roman"/>
          <w:sz w:val="28"/>
          <w:szCs w:val="28"/>
        </w:rPr>
      </w:pPr>
      <w:r w:rsidRPr="001429DB">
        <w:rPr>
          <w:rFonts w:ascii="Times New Roman" w:hAnsi="Times New Roman"/>
          <w:sz w:val="28"/>
          <w:szCs w:val="28"/>
        </w:rPr>
        <w:t>(указать категорию)</w:t>
      </w:r>
    </w:p>
    <w:p w:rsidR="00892BC7" w:rsidRPr="001429DB" w:rsidRDefault="00892BC7" w:rsidP="008F3455">
      <w:pPr>
        <w:widowControl w:val="0"/>
        <w:spacing w:after="0" w:line="100" w:lineRule="atLeast"/>
        <w:jc w:val="both"/>
        <w:rPr>
          <w:rFonts w:ascii="Times New Roman" w:hAnsi="Times New Roman"/>
          <w:sz w:val="28"/>
          <w:szCs w:val="28"/>
        </w:rPr>
      </w:pPr>
      <w:r w:rsidRPr="001429DB">
        <w:rPr>
          <w:rFonts w:ascii="Times New Roman" w:hAnsi="Times New Roman"/>
          <w:sz w:val="28"/>
          <w:szCs w:val="28"/>
        </w:rPr>
        <w:t>Вместе со мной прошу принять на учет членов моей семьи:</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1. __________________________________________________________________</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(указать степень родства, Ф.И.О., год рождения)</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2. __________________________________________________________________</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(указать степень родства, Ф.И.О., год рождения)</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3. __________________________________________________________________</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(указать степень родства, Ф.И.О., год рождения)</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4. __________________________________________________________________</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(указать степень родства, Ф.И.О., год рождения)</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5. __________________________________________________________________</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(указать степень родства, Ф.И.О., год рождения)</w:t>
      </w:r>
    </w:p>
    <w:p w:rsidR="00892BC7" w:rsidRPr="001429DB" w:rsidRDefault="00892BC7" w:rsidP="008F3455">
      <w:pPr>
        <w:pStyle w:val="ConsPlusNonformat"/>
        <w:rPr>
          <w:rFonts w:ascii="Times New Roman" w:hAnsi="Times New Roman" w:cs="Times New Roman"/>
          <w:sz w:val="28"/>
          <w:szCs w:val="28"/>
        </w:rPr>
      </w:pP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w:t>
      </w:r>
      <w:proofErr w:type="gramStart"/>
      <w:r w:rsidRPr="001429DB">
        <w:rPr>
          <w:rFonts w:ascii="Times New Roman" w:hAnsi="Times New Roman" w:cs="Times New Roman"/>
          <w:sz w:val="28"/>
          <w:szCs w:val="28"/>
        </w:rPr>
        <w:t>совершали</w:t>
      </w:r>
      <w:proofErr w:type="gramEnd"/>
      <w:r w:rsidRPr="001429DB">
        <w:rPr>
          <w:rFonts w:ascii="Times New Roman" w:hAnsi="Times New Roman" w:cs="Times New Roman"/>
          <w:sz w:val="28"/>
          <w:szCs w:val="28"/>
        </w:rPr>
        <w:t xml:space="preserve"> (нужное подчеркнуть). Если совершали, </w:t>
      </w:r>
      <w:proofErr w:type="gramStart"/>
      <w:r w:rsidRPr="001429DB">
        <w:rPr>
          <w:rFonts w:ascii="Times New Roman" w:hAnsi="Times New Roman" w:cs="Times New Roman"/>
          <w:sz w:val="28"/>
          <w:szCs w:val="28"/>
        </w:rPr>
        <w:t>то</w:t>
      </w:r>
      <w:proofErr w:type="gramEnd"/>
      <w:r w:rsidRPr="001429DB">
        <w:rPr>
          <w:rFonts w:ascii="Times New Roman" w:hAnsi="Times New Roman" w:cs="Times New Roman"/>
          <w:sz w:val="28"/>
          <w:szCs w:val="28"/>
        </w:rPr>
        <w:t xml:space="preserve"> какие именно, перечислить:</w:t>
      </w:r>
    </w:p>
    <w:p w:rsidR="00892BC7" w:rsidRPr="001429DB" w:rsidRDefault="00892BC7" w:rsidP="008F3455">
      <w:pPr>
        <w:pStyle w:val="ConsPlusNonformat"/>
        <w:rPr>
          <w:rFonts w:ascii="Times New Roman" w:hAnsi="Times New Roman"/>
          <w:sz w:val="28"/>
          <w:szCs w:val="28"/>
        </w:rPr>
      </w:pPr>
      <w:r w:rsidRPr="001429D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892BC7" w:rsidRPr="001429DB" w:rsidRDefault="00892BC7" w:rsidP="008F3455">
      <w:pPr>
        <w:widowControl w:val="0"/>
        <w:spacing w:after="0" w:line="100" w:lineRule="atLeast"/>
        <w:ind w:firstLine="540"/>
        <w:jc w:val="both"/>
        <w:rPr>
          <w:rFonts w:ascii="Times New Roman" w:hAnsi="Times New Roman"/>
          <w:sz w:val="28"/>
          <w:szCs w:val="28"/>
        </w:rPr>
      </w:pPr>
      <w:r w:rsidRPr="001429DB">
        <w:rPr>
          <w:rFonts w:ascii="Times New Roman" w:hAnsi="Times New Roman"/>
          <w:sz w:val="28"/>
          <w:szCs w:val="28"/>
        </w:rPr>
        <w:t>Я и члены моей семьи:</w:t>
      </w:r>
    </w:p>
    <w:p w:rsidR="00892BC7" w:rsidRPr="001429DB" w:rsidRDefault="00892BC7" w:rsidP="008F3455">
      <w:pPr>
        <w:widowControl w:val="0"/>
        <w:spacing w:after="0" w:line="100" w:lineRule="atLeast"/>
        <w:ind w:firstLine="540"/>
        <w:jc w:val="both"/>
        <w:rPr>
          <w:rFonts w:ascii="Times New Roman" w:hAnsi="Times New Roman"/>
          <w:sz w:val="28"/>
          <w:szCs w:val="28"/>
        </w:rPr>
      </w:pPr>
      <w:r w:rsidRPr="001429DB">
        <w:rPr>
          <w:rFonts w:ascii="Times New Roman" w:hAnsi="Times New Roman"/>
          <w:sz w:val="28"/>
          <w:szCs w:val="28"/>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892BC7" w:rsidRPr="001429DB" w:rsidRDefault="00892BC7" w:rsidP="008F3455">
      <w:pPr>
        <w:widowControl w:val="0"/>
        <w:spacing w:after="0" w:line="100" w:lineRule="atLeast"/>
        <w:ind w:firstLine="540"/>
        <w:jc w:val="both"/>
        <w:rPr>
          <w:rFonts w:ascii="Times New Roman" w:hAnsi="Times New Roman"/>
          <w:sz w:val="28"/>
          <w:szCs w:val="28"/>
        </w:rPr>
      </w:pPr>
      <w:r w:rsidRPr="001429DB">
        <w:rPr>
          <w:rFonts w:ascii="Times New Roman" w:hAnsi="Times New Roman"/>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892BC7" w:rsidRPr="001429DB" w:rsidRDefault="00892BC7" w:rsidP="008F3455">
      <w:pPr>
        <w:widowControl w:val="0"/>
        <w:spacing w:after="0" w:line="100" w:lineRule="atLeast"/>
        <w:ind w:firstLine="540"/>
        <w:jc w:val="both"/>
        <w:rPr>
          <w:rFonts w:ascii="Times New Roman" w:hAnsi="Times New Roman"/>
          <w:sz w:val="28"/>
          <w:szCs w:val="28"/>
        </w:rPr>
      </w:pPr>
      <w:proofErr w:type="gramStart"/>
      <w:r w:rsidRPr="001429DB">
        <w:rPr>
          <w:rFonts w:ascii="Times New Roman" w:hAnsi="Times New Roman"/>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roofErr w:type="gramEnd"/>
    </w:p>
    <w:p w:rsidR="00892BC7" w:rsidRPr="001429DB" w:rsidRDefault="00892BC7" w:rsidP="008F3455">
      <w:pPr>
        <w:widowControl w:val="0"/>
        <w:spacing w:after="0" w:line="100" w:lineRule="atLeast"/>
        <w:ind w:firstLine="540"/>
        <w:jc w:val="both"/>
        <w:rPr>
          <w:rFonts w:ascii="Times New Roman" w:hAnsi="Times New Roman"/>
          <w:sz w:val="28"/>
          <w:szCs w:val="28"/>
        </w:rPr>
      </w:pPr>
      <w:r w:rsidRPr="001429DB">
        <w:rPr>
          <w:rFonts w:ascii="Times New Roman" w:hAnsi="Times New Roman"/>
          <w:sz w:val="28"/>
          <w:szCs w:val="28"/>
        </w:rPr>
        <w:t>Документы, необходимые для предоставления муниципальной услуги, подлежащие предоставлению заявителем, прилагаются.</w:t>
      </w:r>
    </w:p>
    <w:p w:rsidR="00892BC7" w:rsidRPr="001429DB" w:rsidRDefault="00892BC7" w:rsidP="008F3455">
      <w:pPr>
        <w:widowControl w:val="0"/>
        <w:spacing w:after="0" w:line="100" w:lineRule="atLeast"/>
        <w:ind w:firstLine="540"/>
        <w:jc w:val="both"/>
        <w:rPr>
          <w:rFonts w:ascii="Times New Roman" w:hAnsi="Times New Roman"/>
          <w:sz w:val="28"/>
          <w:szCs w:val="28"/>
        </w:rPr>
      </w:pPr>
    </w:p>
    <w:p w:rsidR="00892BC7" w:rsidRPr="001429DB" w:rsidRDefault="00892BC7" w:rsidP="008F3455">
      <w:pPr>
        <w:widowControl w:val="0"/>
        <w:spacing w:after="0" w:line="100" w:lineRule="atLeast"/>
        <w:ind w:firstLine="540"/>
        <w:jc w:val="both"/>
        <w:rPr>
          <w:rFonts w:ascii="Times New Roman" w:hAnsi="Times New Roman"/>
          <w:sz w:val="28"/>
          <w:szCs w:val="28"/>
        </w:rPr>
      </w:pPr>
      <w:r w:rsidRPr="001429DB">
        <w:rPr>
          <w:rFonts w:ascii="Times New Roman" w:hAnsi="Times New Roman"/>
          <w:sz w:val="28"/>
          <w:szCs w:val="28"/>
        </w:rPr>
        <w:t>Результат предоставление муниципальной услуги прошу выдать/направить: __________________________________________________________________</w:t>
      </w:r>
    </w:p>
    <w:p w:rsidR="00892BC7" w:rsidRPr="001429DB" w:rsidRDefault="00892BC7" w:rsidP="008F3455">
      <w:pPr>
        <w:widowControl w:val="0"/>
        <w:spacing w:after="0" w:line="100" w:lineRule="atLeast"/>
        <w:ind w:firstLine="540"/>
        <w:jc w:val="center"/>
        <w:rPr>
          <w:rFonts w:ascii="Times New Roman" w:hAnsi="Times New Roman"/>
          <w:sz w:val="28"/>
          <w:szCs w:val="28"/>
        </w:rPr>
      </w:pPr>
      <w:r w:rsidRPr="001429DB">
        <w:rPr>
          <w:rFonts w:ascii="Times New Roman" w:hAnsi="Times New Roman"/>
          <w:sz w:val="28"/>
          <w:szCs w:val="28"/>
        </w:rPr>
        <w:t>(указать способ выдачи/направления)</w:t>
      </w:r>
    </w:p>
    <w:p w:rsidR="00892BC7" w:rsidRPr="001429DB" w:rsidRDefault="00892BC7" w:rsidP="008F3455">
      <w:pPr>
        <w:pStyle w:val="ConsPlusNonformat"/>
        <w:jc w:val="right"/>
        <w:rPr>
          <w:rFonts w:ascii="Times New Roman" w:hAnsi="Times New Roman" w:cs="Times New Roman"/>
          <w:sz w:val="28"/>
          <w:szCs w:val="28"/>
        </w:rPr>
      </w:pPr>
      <w:r w:rsidRPr="001429DB">
        <w:rPr>
          <w:rFonts w:ascii="Times New Roman" w:hAnsi="Times New Roman" w:cs="Times New Roman"/>
          <w:sz w:val="28"/>
          <w:szCs w:val="28"/>
        </w:rPr>
        <w:tab/>
      </w:r>
      <w:r w:rsidRPr="001429DB">
        <w:rPr>
          <w:rFonts w:ascii="Times New Roman" w:hAnsi="Times New Roman" w:cs="Times New Roman"/>
          <w:sz w:val="28"/>
          <w:szCs w:val="28"/>
        </w:rPr>
        <w:tab/>
      </w:r>
      <w:r w:rsidRPr="001429DB">
        <w:rPr>
          <w:rFonts w:ascii="Times New Roman" w:hAnsi="Times New Roman" w:cs="Times New Roman"/>
          <w:sz w:val="28"/>
          <w:szCs w:val="28"/>
        </w:rPr>
        <w:tab/>
      </w:r>
      <w:r w:rsidRPr="001429DB">
        <w:rPr>
          <w:rFonts w:ascii="Times New Roman" w:hAnsi="Times New Roman" w:cs="Times New Roman"/>
          <w:sz w:val="28"/>
          <w:szCs w:val="28"/>
        </w:rPr>
        <w:tab/>
      </w:r>
      <w:r w:rsidRPr="001429DB">
        <w:rPr>
          <w:rFonts w:ascii="Times New Roman" w:hAnsi="Times New Roman" w:cs="Times New Roman"/>
          <w:sz w:val="28"/>
          <w:szCs w:val="28"/>
        </w:rPr>
        <w:tab/>
      </w:r>
      <w:r w:rsidRPr="001429DB">
        <w:rPr>
          <w:rFonts w:ascii="Times New Roman" w:hAnsi="Times New Roman" w:cs="Times New Roman"/>
          <w:sz w:val="28"/>
          <w:szCs w:val="28"/>
        </w:rPr>
        <w:tab/>
      </w:r>
      <w:r w:rsidRPr="001429DB">
        <w:rPr>
          <w:rFonts w:ascii="Times New Roman" w:hAnsi="Times New Roman" w:cs="Times New Roman"/>
          <w:sz w:val="28"/>
          <w:szCs w:val="28"/>
        </w:rPr>
        <w:tab/>
      </w:r>
      <w:r w:rsidRPr="001429DB">
        <w:rPr>
          <w:rFonts w:ascii="Times New Roman" w:hAnsi="Times New Roman" w:cs="Times New Roman"/>
          <w:sz w:val="28"/>
          <w:szCs w:val="28"/>
        </w:rPr>
        <w:tab/>
      </w:r>
    </w:p>
    <w:p w:rsidR="00892BC7" w:rsidRPr="001429DB" w:rsidRDefault="00892BC7" w:rsidP="008F3455">
      <w:pPr>
        <w:pStyle w:val="ConsPlusNonformat"/>
        <w:jc w:val="right"/>
        <w:rPr>
          <w:rFonts w:ascii="Times New Roman" w:hAnsi="Times New Roman" w:cs="Times New Roman"/>
          <w:sz w:val="28"/>
          <w:szCs w:val="28"/>
        </w:rPr>
      </w:pPr>
    </w:p>
    <w:p w:rsidR="00892BC7" w:rsidRPr="001429DB" w:rsidRDefault="00892BC7" w:rsidP="008F3455">
      <w:pPr>
        <w:pStyle w:val="ConsPlusNonformat"/>
        <w:jc w:val="right"/>
        <w:rPr>
          <w:rFonts w:ascii="Times New Roman" w:hAnsi="Times New Roman" w:cs="Times New Roman"/>
          <w:sz w:val="28"/>
          <w:szCs w:val="28"/>
        </w:rPr>
      </w:pPr>
      <w:r w:rsidRPr="001429DB">
        <w:rPr>
          <w:rFonts w:ascii="Times New Roman" w:hAnsi="Times New Roman" w:cs="Times New Roman"/>
          <w:sz w:val="28"/>
          <w:szCs w:val="28"/>
        </w:rPr>
        <w:t xml:space="preserve">   «___»__________ _______ </w:t>
      </w:r>
      <w:proofErr w:type="gramStart"/>
      <w:r w:rsidRPr="001429DB">
        <w:rPr>
          <w:rFonts w:ascii="Times New Roman" w:hAnsi="Times New Roman" w:cs="Times New Roman"/>
          <w:sz w:val="28"/>
          <w:szCs w:val="28"/>
        </w:rPr>
        <w:t>г</w:t>
      </w:r>
      <w:proofErr w:type="gramEnd"/>
      <w:r w:rsidRPr="001429DB">
        <w:rPr>
          <w:rFonts w:ascii="Times New Roman" w:hAnsi="Times New Roman" w:cs="Times New Roman"/>
          <w:sz w:val="28"/>
          <w:szCs w:val="28"/>
        </w:rPr>
        <w:t>.</w:t>
      </w:r>
    </w:p>
    <w:p w:rsidR="00892BC7" w:rsidRPr="001429DB" w:rsidRDefault="00892BC7" w:rsidP="008F3455">
      <w:pPr>
        <w:pStyle w:val="ConsPlusNonformat"/>
        <w:rPr>
          <w:rFonts w:ascii="Times New Roman" w:hAnsi="Times New Roman" w:cs="Times New Roman"/>
          <w:sz w:val="28"/>
          <w:szCs w:val="28"/>
        </w:rPr>
      </w:pP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Заявитель                  ______________               _______________</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(подпись)                                          (Ф.И.О.)</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Член семьи заявителя       ______________               _______________</w:t>
      </w:r>
    </w:p>
    <w:p w:rsidR="00892BC7" w:rsidRPr="001429DB" w:rsidRDefault="00892BC7" w:rsidP="008F3455">
      <w:pPr>
        <w:pStyle w:val="ConsPlusNonformat"/>
        <w:ind w:firstLine="708"/>
        <w:rPr>
          <w:rFonts w:ascii="Times New Roman" w:hAnsi="Times New Roman" w:cs="Times New Roman"/>
          <w:sz w:val="28"/>
          <w:szCs w:val="28"/>
        </w:rPr>
      </w:pPr>
      <w:r w:rsidRPr="001429DB">
        <w:rPr>
          <w:rFonts w:ascii="Times New Roman" w:hAnsi="Times New Roman" w:cs="Times New Roman"/>
          <w:sz w:val="28"/>
          <w:szCs w:val="28"/>
        </w:rPr>
        <w:t xml:space="preserve">                                                         (подпись)                                       (Ф.И.О.)</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Член семьи заявителя       ______________               _______________</w:t>
      </w:r>
    </w:p>
    <w:p w:rsidR="00892BC7" w:rsidRPr="001429DB" w:rsidRDefault="00892BC7" w:rsidP="008F3455">
      <w:pPr>
        <w:pStyle w:val="ConsPlusNonformat"/>
        <w:ind w:firstLine="708"/>
        <w:rPr>
          <w:rFonts w:ascii="Times New Roman" w:hAnsi="Times New Roman" w:cs="Times New Roman"/>
          <w:sz w:val="28"/>
          <w:szCs w:val="28"/>
        </w:rPr>
      </w:pPr>
      <w:r w:rsidRPr="001429DB">
        <w:rPr>
          <w:rFonts w:ascii="Times New Roman" w:hAnsi="Times New Roman" w:cs="Times New Roman"/>
          <w:sz w:val="28"/>
          <w:szCs w:val="28"/>
        </w:rPr>
        <w:t xml:space="preserve">                                                          (подпись)                                       (Ф.И.О.)</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Член семьи заявителя       ______________               _______________</w:t>
      </w:r>
    </w:p>
    <w:p w:rsidR="00892BC7" w:rsidRPr="001429DB" w:rsidRDefault="00892BC7" w:rsidP="008F3455">
      <w:pPr>
        <w:pStyle w:val="ConsPlusNonformat"/>
        <w:ind w:firstLine="708"/>
        <w:rPr>
          <w:rFonts w:ascii="Times New Roman" w:hAnsi="Times New Roman" w:cs="Times New Roman"/>
          <w:sz w:val="28"/>
          <w:szCs w:val="28"/>
        </w:rPr>
      </w:pPr>
      <w:r w:rsidRPr="001429DB">
        <w:rPr>
          <w:rFonts w:ascii="Times New Roman" w:hAnsi="Times New Roman" w:cs="Times New Roman"/>
          <w:sz w:val="28"/>
          <w:szCs w:val="28"/>
        </w:rPr>
        <w:t xml:space="preserve">                                                     (подпись)                                       (Ф.И.О.)</w:t>
      </w:r>
    </w:p>
    <w:p w:rsidR="00892BC7" w:rsidRPr="001429DB" w:rsidRDefault="00892BC7" w:rsidP="008F3455">
      <w:pPr>
        <w:pStyle w:val="ConsPlusNonformat"/>
        <w:rPr>
          <w:rFonts w:ascii="Times New Roman" w:hAnsi="Times New Roman" w:cs="Times New Roman"/>
          <w:sz w:val="28"/>
          <w:szCs w:val="28"/>
        </w:rPr>
      </w:pP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Расписку получил «__» ________________ 201_ г. _____________________________</w:t>
      </w: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 xml:space="preserve"> (подпись заявителя)</w:t>
      </w:r>
    </w:p>
    <w:p w:rsidR="00892BC7" w:rsidRPr="001429DB" w:rsidRDefault="00892BC7" w:rsidP="008F3455">
      <w:pPr>
        <w:pStyle w:val="ConsPlusNonformat"/>
        <w:rPr>
          <w:rFonts w:ascii="Times New Roman" w:hAnsi="Times New Roman" w:cs="Times New Roman"/>
          <w:sz w:val="28"/>
          <w:szCs w:val="28"/>
        </w:rPr>
      </w:pPr>
    </w:p>
    <w:p w:rsidR="00892BC7" w:rsidRPr="001429DB" w:rsidRDefault="00892BC7" w:rsidP="008F3455">
      <w:pPr>
        <w:pStyle w:val="ConsPlusNonformat"/>
        <w:rPr>
          <w:rFonts w:ascii="Times New Roman" w:hAnsi="Times New Roman" w:cs="Times New Roman"/>
          <w:sz w:val="28"/>
          <w:szCs w:val="28"/>
        </w:rPr>
      </w:pPr>
      <w:r w:rsidRPr="001429DB">
        <w:rPr>
          <w:rFonts w:ascii="Times New Roman" w:hAnsi="Times New Roman" w:cs="Times New Roman"/>
          <w:sz w:val="28"/>
          <w:szCs w:val="28"/>
        </w:rPr>
        <w:t>_______________________________________________________ ___________________</w:t>
      </w:r>
    </w:p>
    <w:p w:rsidR="00892BC7" w:rsidRPr="00D36237" w:rsidRDefault="00892BC7" w:rsidP="008F3455">
      <w:pPr>
        <w:rPr>
          <w:rFonts w:ascii="Times New Roman" w:hAnsi="Times New Roman"/>
          <w:sz w:val="28"/>
          <w:szCs w:val="28"/>
        </w:rPr>
      </w:pPr>
      <w:r w:rsidRPr="001429DB">
        <w:rPr>
          <w:rFonts w:ascii="Times New Roman" w:hAnsi="Times New Roman"/>
          <w:sz w:val="28"/>
          <w:szCs w:val="28"/>
        </w:rPr>
        <w:t xml:space="preserve">(должность, Ф.И.О. должностного лица, принявшего </w:t>
      </w:r>
      <w:proofErr w:type="spellStart"/>
      <w:r w:rsidRPr="001429DB">
        <w:rPr>
          <w:rFonts w:ascii="Times New Roman" w:hAnsi="Times New Roman"/>
          <w:sz w:val="28"/>
          <w:szCs w:val="28"/>
        </w:rPr>
        <w:t>з</w:t>
      </w:r>
      <w:proofErr w:type="spellEnd"/>
      <w:r w:rsidRPr="001429DB">
        <w:rPr>
          <w:rFonts w:ascii="Times New Roman" w:hAnsi="Times New Roman"/>
          <w:sz w:val="28"/>
          <w:szCs w:val="28"/>
        </w:rPr>
        <w:t>)</w:t>
      </w:r>
    </w:p>
    <w:sectPr w:rsidR="00892BC7" w:rsidRPr="00D36237" w:rsidSect="0085704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C7" w:rsidRDefault="00892BC7" w:rsidP="004C252C">
      <w:pPr>
        <w:spacing w:after="0" w:line="240" w:lineRule="auto"/>
      </w:pPr>
      <w:r>
        <w:separator/>
      </w:r>
    </w:p>
  </w:endnote>
  <w:endnote w:type="continuationSeparator" w:id="1">
    <w:p w:rsidR="00892BC7" w:rsidRDefault="00892BC7" w:rsidP="004C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C7" w:rsidRDefault="00892BC7" w:rsidP="004C252C">
      <w:pPr>
        <w:spacing w:after="0" w:line="240" w:lineRule="auto"/>
      </w:pPr>
      <w:r>
        <w:separator/>
      </w:r>
    </w:p>
  </w:footnote>
  <w:footnote w:type="continuationSeparator" w:id="1">
    <w:p w:rsidR="00892BC7" w:rsidRDefault="00892BC7" w:rsidP="004C2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3"/>
    <w:multiLevelType w:val="multilevel"/>
    <w:tmpl w:val="00000003"/>
    <w:name w:val="WWNum8"/>
    <w:lvl w:ilvl="0">
      <w:start w:val="1"/>
      <w:numFmt w:val="decimal"/>
      <w:lvlText w:val="%1)"/>
      <w:lvlJc w:val="left"/>
      <w:pPr>
        <w:tabs>
          <w:tab w:val="num" w:pos="710"/>
        </w:tabs>
        <w:ind w:left="1070" w:hanging="360"/>
      </w:pPr>
      <w:rPr>
        <w:rFonts w:cs="Times New Roman"/>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2">
    <w:nsid w:val="00000004"/>
    <w:multiLevelType w:val="multilevel"/>
    <w:tmpl w:val="00000004"/>
    <w:name w:val="WWNum12"/>
    <w:lvl w:ilvl="0">
      <w:start w:val="1"/>
      <w:numFmt w:val="decimal"/>
      <w:lvlText w:val="%1)"/>
      <w:lvlJc w:val="left"/>
      <w:pPr>
        <w:tabs>
          <w:tab w:val="num" w:pos="66"/>
        </w:tabs>
        <w:ind w:left="786"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55463076"/>
    <w:multiLevelType w:val="multilevel"/>
    <w:tmpl w:val="00000004"/>
    <w:lvl w:ilvl="0">
      <w:start w:val="1"/>
      <w:numFmt w:val="decimal"/>
      <w:lvlText w:val="%1)"/>
      <w:lvlJc w:val="left"/>
      <w:pPr>
        <w:tabs>
          <w:tab w:val="num" w:pos="66"/>
        </w:tabs>
        <w:ind w:left="786"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6F0A2B80"/>
    <w:multiLevelType w:val="multilevel"/>
    <w:tmpl w:val="0000000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2F5"/>
    <w:rsid w:val="000163EC"/>
    <w:rsid w:val="000414F6"/>
    <w:rsid w:val="00071433"/>
    <w:rsid w:val="00085DD0"/>
    <w:rsid w:val="000F79E5"/>
    <w:rsid w:val="00116006"/>
    <w:rsid w:val="001429DB"/>
    <w:rsid w:val="00170E80"/>
    <w:rsid w:val="001745B2"/>
    <w:rsid w:val="001D1236"/>
    <w:rsid w:val="001D37DC"/>
    <w:rsid w:val="001F61BD"/>
    <w:rsid w:val="0021195E"/>
    <w:rsid w:val="00213531"/>
    <w:rsid w:val="00225D8E"/>
    <w:rsid w:val="00245493"/>
    <w:rsid w:val="00266E08"/>
    <w:rsid w:val="002964A3"/>
    <w:rsid w:val="002A21D6"/>
    <w:rsid w:val="002B291E"/>
    <w:rsid w:val="0033472A"/>
    <w:rsid w:val="00350BAC"/>
    <w:rsid w:val="0036286A"/>
    <w:rsid w:val="003802F5"/>
    <w:rsid w:val="0039081C"/>
    <w:rsid w:val="003A694D"/>
    <w:rsid w:val="003C3797"/>
    <w:rsid w:val="00422635"/>
    <w:rsid w:val="00443809"/>
    <w:rsid w:val="00446E48"/>
    <w:rsid w:val="00487A6C"/>
    <w:rsid w:val="004C252C"/>
    <w:rsid w:val="00515BCE"/>
    <w:rsid w:val="005529DE"/>
    <w:rsid w:val="00554BBF"/>
    <w:rsid w:val="00571241"/>
    <w:rsid w:val="00582131"/>
    <w:rsid w:val="00587B53"/>
    <w:rsid w:val="005A3C6C"/>
    <w:rsid w:val="005E11E7"/>
    <w:rsid w:val="006224F3"/>
    <w:rsid w:val="00633978"/>
    <w:rsid w:val="00651AE4"/>
    <w:rsid w:val="00672B92"/>
    <w:rsid w:val="006F3928"/>
    <w:rsid w:val="007401B9"/>
    <w:rsid w:val="0074509E"/>
    <w:rsid w:val="007E28B2"/>
    <w:rsid w:val="007E3615"/>
    <w:rsid w:val="00804281"/>
    <w:rsid w:val="0085704F"/>
    <w:rsid w:val="00873204"/>
    <w:rsid w:val="00892BC7"/>
    <w:rsid w:val="00897B12"/>
    <w:rsid w:val="008B6AFC"/>
    <w:rsid w:val="008C5AE8"/>
    <w:rsid w:val="008F3455"/>
    <w:rsid w:val="0096768C"/>
    <w:rsid w:val="009712C0"/>
    <w:rsid w:val="0097344A"/>
    <w:rsid w:val="009A5B5C"/>
    <w:rsid w:val="009B4944"/>
    <w:rsid w:val="009C2FA0"/>
    <w:rsid w:val="009D2392"/>
    <w:rsid w:val="00A25BA2"/>
    <w:rsid w:val="00A30893"/>
    <w:rsid w:val="00A33F11"/>
    <w:rsid w:val="00A3539B"/>
    <w:rsid w:val="00A51524"/>
    <w:rsid w:val="00A61C38"/>
    <w:rsid w:val="00A66938"/>
    <w:rsid w:val="00A970DD"/>
    <w:rsid w:val="00AC0B6F"/>
    <w:rsid w:val="00AD006E"/>
    <w:rsid w:val="00AF516B"/>
    <w:rsid w:val="00B431A5"/>
    <w:rsid w:val="00BA4482"/>
    <w:rsid w:val="00BB24B9"/>
    <w:rsid w:val="00C1214F"/>
    <w:rsid w:val="00C33979"/>
    <w:rsid w:val="00C42DD1"/>
    <w:rsid w:val="00C53172"/>
    <w:rsid w:val="00C71B67"/>
    <w:rsid w:val="00C8557C"/>
    <w:rsid w:val="00CA22DA"/>
    <w:rsid w:val="00D03051"/>
    <w:rsid w:val="00D36237"/>
    <w:rsid w:val="00D37A60"/>
    <w:rsid w:val="00D563FA"/>
    <w:rsid w:val="00D75997"/>
    <w:rsid w:val="00D85B1C"/>
    <w:rsid w:val="00D90E3B"/>
    <w:rsid w:val="00DB19BE"/>
    <w:rsid w:val="00E27511"/>
    <w:rsid w:val="00E31202"/>
    <w:rsid w:val="00E514E9"/>
    <w:rsid w:val="00E90F7E"/>
    <w:rsid w:val="00EF0CFB"/>
    <w:rsid w:val="00F00526"/>
    <w:rsid w:val="00F56EE0"/>
    <w:rsid w:val="00F644E1"/>
    <w:rsid w:val="00F813EA"/>
    <w:rsid w:val="00FA4FBD"/>
    <w:rsid w:val="00FC5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0"/>
    <o:shapelayout v:ext="edit">
      <o:idmap v:ext="edit" data="1"/>
      <o:rules v:ext="edit">
        <o:r id="V:Rule16" type="connector" idref="#Прямая со стрелкой 68"/>
        <o:r id="V:Rule17" type="connector" idref="#Прямая со стрелкой 69"/>
        <o:r id="V:Rule18" type="connector" idref="#Прямая со стрелкой 97"/>
        <o:r id="V:Rule19" type="connector" idref="#Прямая со стрелкой 83"/>
        <o:r id="V:Rule20" type="connector" idref="#Прямая со стрелкой 80"/>
        <o:r id="V:Rule21" type="connector" idref="#Прямая со стрелкой 91"/>
        <o:r id="V:Rule22" type="connector" idref="#Прямая со стрелкой 87"/>
        <o:r id="V:Rule23" type="connector" idref="#Прямая со стрелкой 89"/>
        <o:r id="V:Rule24" type="connector" idref="#Прямая со стрелкой 78"/>
        <o:r id="V:Rule25" type="connector" idref="#Прямая со стрелкой 75"/>
        <o:r id="V:Rule26" type="connector" idref="#Прямая со стрелкой 95"/>
        <o:r id="V:Rule27" type="connector" idref="#Прямая со стрелкой 98"/>
        <o:r id="V:Rule28" type="connector" idref="#Прямая со стрелкой 82"/>
        <o:r id="V:Rule29" type="connector" idref="#Прямая со стрелкой 74"/>
        <o:r id="V:Rule30" type="connector" idref="#Прямая со стрелкой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11"/>
    <w:pPr>
      <w:suppressAutoHyphens/>
      <w:spacing w:after="200" w:line="276" w:lineRule="auto"/>
    </w:pPr>
    <w:rPr>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F3455"/>
    <w:pPr>
      <w:suppressLineNumbers/>
      <w:tabs>
        <w:tab w:val="center" w:pos="4677"/>
        <w:tab w:val="right" w:pos="9355"/>
      </w:tabs>
    </w:pPr>
  </w:style>
  <w:style w:type="character" w:customStyle="1" w:styleId="a4">
    <w:name w:val="Верхний колонтитул Знак"/>
    <w:basedOn w:val="a0"/>
    <w:link w:val="a3"/>
    <w:uiPriority w:val="99"/>
    <w:semiHidden/>
    <w:locked/>
    <w:rsid w:val="008F3455"/>
    <w:rPr>
      <w:rFonts w:ascii="Calibri" w:eastAsia="Times New Roman" w:hAnsi="Calibri" w:cs="Times New Roman"/>
      <w:kern w:val="2"/>
      <w:lang w:eastAsia="ar-SA" w:bidi="ar-SA"/>
    </w:rPr>
  </w:style>
  <w:style w:type="paragraph" w:customStyle="1" w:styleId="1">
    <w:name w:val="Обычный (веб)1"/>
    <w:basedOn w:val="a"/>
    <w:uiPriority w:val="99"/>
    <w:rsid w:val="008F3455"/>
    <w:pPr>
      <w:spacing w:before="28" w:after="28" w:line="100" w:lineRule="atLeast"/>
    </w:pPr>
    <w:rPr>
      <w:rFonts w:ascii="Arial CYR" w:eastAsia="Times New Roman" w:hAnsi="Arial CYR" w:cs="Arial CYR"/>
      <w:sz w:val="20"/>
      <w:szCs w:val="20"/>
    </w:rPr>
  </w:style>
  <w:style w:type="paragraph" w:customStyle="1" w:styleId="ConsPlusNonformat">
    <w:name w:val="ConsPlusNonformat"/>
    <w:uiPriority w:val="99"/>
    <w:rsid w:val="008F3455"/>
    <w:pPr>
      <w:suppressAutoHyphens/>
    </w:pPr>
    <w:rPr>
      <w:rFonts w:ascii="Courier New" w:eastAsia="Times New Roman" w:hAnsi="Courier New" w:cs="Courier New"/>
      <w:kern w:val="2"/>
      <w:sz w:val="20"/>
      <w:szCs w:val="20"/>
      <w:lang w:eastAsia="ar-SA"/>
    </w:rPr>
  </w:style>
  <w:style w:type="paragraph" w:customStyle="1" w:styleId="ConsPlusNormal">
    <w:name w:val="ConsPlusNormal"/>
    <w:uiPriority w:val="99"/>
    <w:rsid w:val="008F3455"/>
    <w:pPr>
      <w:suppressAutoHyphens/>
      <w:ind w:firstLine="720"/>
    </w:pPr>
    <w:rPr>
      <w:rFonts w:ascii="Arial" w:eastAsia="Times New Roman" w:hAnsi="Arial" w:cs="Arial"/>
      <w:kern w:val="2"/>
      <w:sz w:val="20"/>
      <w:szCs w:val="20"/>
      <w:lang w:eastAsia="ar-SA"/>
    </w:rPr>
  </w:style>
  <w:style w:type="paragraph" w:customStyle="1" w:styleId="10">
    <w:name w:val="Абзац списка1"/>
    <w:basedOn w:val="a"/>
    <w:uiPriority w:val="99"/>
    <w:rsid w:val="008F3455"/>
    <w:pPr>
      <w:spacing w:after="0" w:line="100" w:lineRule="atLeast"/>
      <w:ind w:left="720"/>
    </w:pPr>
    <w:rPr>
      <w:rFonts w:eastAsia="Times New Roman"/>
      <w:sz w:val="24"/>
      <w:szCs w:val="24"/>
    </w:rPr>
  </w:style>
  <w:style w:type="paragraph" w:customStyle="1" w:styleId="materialtext1">
    <w:name w:val="material_text1"/>
    <w:basedOn w:val="a"/>
    <w:uiPriority w:val="99"/>
    <w:rsid w:val="008F3455"/>
    <w:pPr>
      <w:spacing w:before="28" w:after="28" w:line="312" w:lineRule="atLeast"/>
      <w:jc w:val="both"/>
    </w:pPr>
    <w:rPr>
      <w:rFonts w:ascii="Times New Roman" w:eastAsia="Times New Roman" w:hAnsi="Times New Roman"/>
      <w:sz w:val="20"/>
      <w:szCs w:val="20"/>
    </w:rPr>
  </w:style>
  <w:style w:type="paragraph" w:customStyle="1" w:styleId="11">
    <w:name w:val="Абзац списка11"/>
    <w:basedOn w:val="a"/>
    <w:uiPriority w:val="99"/>
    <w:rsid w:val="008F3455"/>
    <w:pPr>
      <w:spacing w:after="0" w:line="100" w:lineRule="atLeast"/>
      <w:ind w:left="720"/>
    </w:pPr>
    <w:rPr>
      <w:rFonts w:eastAsia="Times New Roman"/>
      <w:sz w:val="24"/>
      <w:szCs w:val="24"/>
    </w:rPr>
  </w:style>
  <w:style w:type="paragraph" w:styleId="a5">
    <w:name w:val="Balloon Text"/>
    <w:basedOn w:val="a"/>
    <w:link w:val="a6"/>
    <w:uiPriority w:val="99"/>
    <w:semiHidden/>
    <w:rsid w:val="007E2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E28B2"/>
    <w:rPr>
      <w:rFonts w:ascii="Tahoma" w:eastAsia="Times New Roman" w:hAnsi="Tahoma" w:cs="Tahoma"/>
      <w:kern w:val="2"/>
      <w:sz w:val="16"/>
      <w:szCs w:val="16"/>
      <w:lang w:eastAsia="ar-SA" w:bidi="ar-SA"/>
    </w:rPr>
  </w:style>
  <w:style w:type="paragraph" w:styleId="a7">
    <w:name w:val="List Paragraph"/>
    <w:basedOn w:val="a"/>
    <w:link w:val="a8"/>
    <w:uiPriority w:val="99"/>
    <w:qFormat/>
    <w:rsid w:val="00446E48"/>
    <w:pPr>
      <w:suppressAutoHyphens w:val="0"/>
      <w:spacing w:after="0" w:line="240" w:lineRule="auto"/>
      <w:ind w:left="720"/>
      <w:contextualSpacing/>
    </w:pPr>
    <w:rPr>
      <w:rFonts w:eastAsia="Times New Roman"/>
      <w:kern w:val="0"/>
      <w:sz w:val="24"/>
      <w:szCs w:val="24"/>
      <w:lang w:eastAsia="ru-RU"/>
    </w:rPr>
  </w:style>
  <w:style w:type="character" w:customStyle="1" w:styleId="a8">
    <w:name w:val="Абзац списка Знак"/>
    <w:link w:val="a7"/>
    <w:uiPriority w:val="99"/>
    <w:locked/>
    <w:rsid w:val="00446E48"/>
    <w:rPr>
      <w:rFonts w:ascii="Calibri" w:hAnsi="Calibri"/>
      <w:sz w:val="24"/>
      <w:lang w:eastAsia="ru-RU"/>
    </w:rPr>
  </w:style>
  <w:style w:type="paragraph" w:customStyle="1" w:styleId="2">
    <w:name w:val="Абзац списка2"/>
    <w:basedOn w:val="a"/>
    <w:uiPriority w:val="99"/>
    <w:rsid w:val="0033472A"/>
    <w:pPr>
      <w:spacing w:after="0" w:line="100" w:lineRule="atLeast"/>
      <w:ind w:left="720"/>
    </w:pPr>
    <w:rPr>
      <w:rFonts w:eastAsia="Times New Roman"/>
      <w:kern w:val="1"/>
      <w:sz w:val="24"/>
      <w:szCs w:val="24"/>
    </w:rPr>
  </w:style>
  <w:style w:type="character" w:styleId="a9">
    <w:name w:val="Hyperlink"/>
    <w:basedOn w:val="a0"/>
    <w:uiPriority w:val="99"/>
    <w:rsid w:val="0074509E"/>
    <w:rPr>
      <w:rFonts w:cs="Times New Roman"/>
      <w:color w:val="0000FF"/>
      <w:u w:val="single"/>
    </w:rPr>
  </w:style>
  <w:style w:type="paragraph" w:customStyle="1" w:styleId="3">
    <w:name w:val="Абзац списка3"/>
    <w:basedOn w:val="a"/>
    <w:uiPriority w:val="99"/>
    <w:rsid w:val="000163EC"/>
    <w:pPr>
      <w:spacing w:after="0" w:line="100" w:lineRule="atLeast"/>
      <w:ind w:left="720"/>
    </w:pPr>
    <w:rPr>
      <w:rFonts w:eastAsia="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738356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0497DEDF4E3F92AE50630CA409B6CE97117B0BAADE73FBFEF1B32AFCAE2637BC5C6475BC8DCE6BE64CCi0b2F" TargetMode="External"/><Relationship Id="rId3" Type="http://schemas.openxmlformats.org/officeDocument/2006/relationships/settings" Target="settings.xml"/><Relationship Id="rId7" Type="http://schemas.openxmlformats.org/officeDocument/2006/relationships/hyperlink" Target="consultantplus://offline/ref=DE269527A231BFAE24F150CB0C13AA4D197B59B14C0910D4B031739735FC339313383D5B245C64A6n2Z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gu46@u46.rosreestr.ru" TargetMode="External"/><Relationship Id="rId4" Type="http://schemas.openxmlformats.org/officeDocument/2006/relationships/webSettings" Target="webSettings.xml"/><Relationship Id="rId9" Type="http://schemas.openxmlformats.org/officeDocument/2006/relationships/hyperlink" Target="http://www.pgu.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30</Pages>
  <Words>7285</Words>
  <Characters>56406</Characters>
  <Application>Microsoft Office Word</Application>
  <DocSecurity>0</DocSecurity>
  <Lines>470</Lines>
  <Paragraphs>127</Paragraphs>
  <ScaleCrop>false</ScaleCrop>
  <Company>Krokoz™</Company>
  <LinksUpToDate>false</LinksUpToDate>
  <CharactersWithSpaces>63564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веселое</cp:lastModifiedBy>
  <cp:revision>66</cp:revision>
  <cp:lastPrinted>2014-08-19T05:36:00Z</cp:lastPrinted>
  <dcterms:created xsi:type="dcterms:W3CDTF">2014-05-12T12:28:00Z</dcterms:created>
  <dcterms:modified xsi:type="dcterms:W3CDTF">2015-02-11T07:15:00Z</dcterms:modified>
</cp:coreProperties>
</file>