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E2" w:rsidRDefault="00211DE2" w:rsidP="00F34433">
      <w:pPr>
        <w:pStyle w:val="NoSpacing1"/>
        <w:jc w:val="center"/>
        <w:rPr>
          <w:rFonts w:ascii="Times New Roman" w:hAnsi="Times New Roman"/>
          <w:b/>
          <w:sz w:val="24"/>
          <w:szCs w:val="24"/>
        </w:rPr>
      </w:pPr>
      <w:r>
        <w:rPr>
          <w:rFonts w:ascii="Times New Roman" w:hAnsi="Times New Roman"/>
          <w:b/>
          <w:sz w:val="24"/>
          <w:szCs w:val="24"/>
        </w:rPr>
        <w:t xml:space="preserve">                                                                      </w:t>
      </w:r>
    </w:p>
    <w:p w:rsidR="00211DE2" w:rsidRDefault="00211DE2" w:rsidP="00F34433">
      <w:pPr>
        <w:pStyle w:val="NoSpacing1"/>
        <w:jc w:val="center"/>
        <w:rPr>
          <w:rFonts w:ascii="Times New Roman" w:hAnsi="Times New Roman"/>
          <w:b/>
          <w:sz w:val="24"/>
          <w:szCs w:val="24"/>
        </w:rPr>
      </w:pPr>
    </w:p>
    <w:p w:rsidR="00211DE2" w:rsidRDefault="00211DE2" w:rsidP="00F34433">
      <w:pPr>
        <w:pStyle w:val="NoSpacing1"/>
        <w:jc w:val="center"/>
        <w:rPr>
          <w:rFonts w:ascii="Times New Roman" w:hAnsi="Times New Roman"/>
          <w:b/>
          <w:sz w:val="24"/>
          <w:szCs w:val="24"/>
        </w:rPr>
      </w:pPr>
      <w:r>
        <w:rPr>
          <w:rFonts w:ascii="Times New Roman" w:hAnsi="Times New Roman"/>
          <w:b/>
          <w:sz w:val="24"/>
          <w:szCs w:val="24"/>
        </w:rPr>
        <w:t>АДМИНИСТРАЦИЯ ВЕСЕЛОВСКОГО СЕЛЬСОВЕТА</w:t>
      </w:r>
    </w:p>
    <w:p w:rsidR="00211DE2" w:rsidRDefault="00211DE2" w:rsidP="00F34433">
      <w:pPr>
        <w:pStyle w:val="NoSpacing1"/>
        <w:jc w:val="center"/>
        <w:rPr>
          <w:rFonts w:ascii="Times New Roman" w:hAnsi="Times New Roman"/>
          <w:b/>
          <w:sz w:val="24"/>
          <w:szCs w:val="24"/>
        </w:rPr>
      </w:pPr>
      <w:r>
        <w:rPr>
          <w:rFonts w:ascii="Times New Roman" w:hAnsi="Times New Roman"/>
          <w:b/>
          <w:sz w:val="24"/>
          <w:szCs w:val="24"/>
        </w:rPr>
        <w:t xml:space="preserve">ГЛУШКОВСКОГО РАЙОНА КУРСКОЙ ОБЛАСТИ </w:t>
      </w:r>
    </w:p>
    <w:p w:rsidR="00211DE2" w:rsidRDefault="00211DE2" w:rsidP="00F34433">
      <w:pPr>
        <w:pStyle w:val="NoSpacing1"/>
        <w:jc w:val="center"/>
        <w:rPr>
          <w:rFonts w:ascii="Times New Roman" w:hAnsi="Times New Roman"/>
          <w:b/>
          <w:sz w:val="24"/>
          <w:szCs w:val="24"/>
        </w:rPr>
      </w:pPr>
    </w:p>
    <w:p w:rsidR="00211DE2" w:rsidRDefault="00211DE2" w:rsidP="00F34433">
      <w:pPr>
        <w:pStyle w:val="NoSpacing1"/>
        <w:jc w:val="center"/>
        <w:rPr>
          <w:rFonts w:ascii="Times New Roman" w:hAnsi="Times New Roman"/>
          <w:b/>
          <w:sz w:val="24"/>
          <w:szCs w:val="24"/>
        </w:rPr>
      </w:pPr>
      <w:r>
        <w:rPr>
          <w:rFonts w:ascii="Times New Roman" w:hAnsi="Times New Roman"/>
          <w:b/>
          <w:sz w:val="24"/>
          <w:szCs w:val="24"/>
        </w:rPr>
        <w:t>ПОСТАНОВЛЕНИЕ</w:t>
      </w:r>
    </w:p>
    <w:p w:rsidR="00211DE2" w:rsidRDefault="00211DE2" w:rsidP="00F34433">
      <w:pPr>
        <w:pStyle w:val="NoSpacing1"/>
        <w:jc w:val="center"/>
        <w:rPr>
          <w:rFonts w:ascii="Times New Roman" w:hAnsi="Times New Roman"/>
          <w:b/>
          <w:sz w:val="24"/>
          <w:szCs w:val="24"/>
        </w:rPr>
      </w:pPr>
    </w:p>
    <w:p w:rsidR="00211DE2" w:rsidRDefault="00211DE2" w:rsidP="00F34433">
      <w:pPr>
        <w:pStyle w:val="NoSpacing1"/>
        <w:jc w:val="center"/>
        <w:rPr>
          <w:rFonts w:ascii="Times New Roman" w:hAnsi="Times New Roman"/>
          <w:b/>
          <w:sz w:val="24"/>
          <w:szCs w:val="24"/>
        </w:rPr>
      </w:pPr>
    </w:p>
    <w:p w:rsidR="00211DE2" w:rsidRDefault="00211DE2" w:rsidP="0027153F">
      <w:pPr>
        <w:pStyle w:val="NoSpacing1"/>
        <w:rPr>
          <w:rFonts w:ascii="Times New Roman" w:hAnsi="Times New Roman"/>
          <w:b/>
          <w:sz w:val="24"/>
          <w:szCs w:val="24"/>
        </w:rPr>
      </w:pPr>
      <w:r>
        <w:rPr>
          <w:rFonts w:ascii="Times New Roman" w:hAnsi="Times New Roman"/>
          <w:b/>
          <w:sz w:val="24"/>
          <w:szCs w:val="24"/>
        </w:rPr>
        <w:t xml:space="preserve"> 30 июня 2016 года  № 35</w:t>
      </w:r>
    </w:p>
    <w:p w:rsidR="00211DE2" w:rsidRDefault="00211DE2" w:rsidP="0027153F">
      <w:pPr>
        <w:pStyle w:val="NoSpacing1"/>
        <w:rPr>
          <w:rFonts w:ascii="Times New Roman" w:hAnsi="Times New Roman"/>
          <w:b/>
          <w:sz w:val="24"/>
          <w:szCs w:val="24"/>
        </w:rPr>
      </w:pPr>
      <w:r>
        <w:rPr>
          <w:rFonts w:ascii="Times New Roman" w:hAnsi="Times New Roman"/>
          <w:b/>
          <w:sz w:val="24"/>
          <w:szCs w:val="24"/>
        </w:rPr>
        <w:t>с. Веселое</w:t>
      </w:r>
    </w:p>
    <w:p w:rsidR="00211DE2" w:rsidRDefault="00211DE2" w:rsidP="0027153F">
      <w:pPr>
        <w:pStyle w:val="NoSpacing1"/>
        <w:rPr>
          <w:rFonts w:ascii="Times New Roman" w:hAnsi="Times New Roman"/>
          <w:b/>
          <w:sz w:val="24"/>
          <w:szCs w:val="24"/>
        </w:rPr>
      </w:pPr>
    </w:p>
    <w:p w:rsidR="00211DE2" w:rsidRDefault="00211DE2" w:rsidP="0027153F">
      <w:pPr>
        <w:pStyle w:val="NoSpacing1"/>
        <w:rPr>
          <w:rFonts w:ascii="Times New Roman" w:hAnsi="Times New Roman"/>
          <w:b/>
          <w:sz w:val="24"/>
          <w:szCs w:val="24"/>
        </w:rPr>
      </w:pPr>
    </w:p>
    <w:p w:rsidR="00211DE2" w:rsidRPr="008A2DE6" w:rsidRDefault="00211DE2" w:rsidP="00F34433">
      <w:pPr>
        <w:widowControl w:val="0"/>
        <w:tabs>
          <w:tab w:val="left" w:pos="2585"/>
        </w:tabs>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b/>
          <w:bCs/>
          <w:sz w:val="24"/>
          <w:szCs w:val="24"/>
          <w:lang w:eastAsia="ru-RU"/>
        </w:rPr>
        <w:t>«Признание в установленном порядке жилого помещения муниципального жилищного фонда непригодным для проживания»</w:t>
      </w:r>
    </w:p>
    <w:p w:rsidR="00211DE2" w:rsidRDefault="00211DE2" w:rsidP="00F34433">
      <w:pPr>
        <w:pStyle w:val="NoSpacing1"/>
        <w:jc w:val="both"/>
        <w:rPr>
          <w:rFonts w:ascii="Times New Roman" w:hAnsi="Times New Roman"/>
          <w:sz w:val="24"/>
          <w:szCs w:val="24"/>
        </w:rPr>
      </w:pPr>
    </w:p>
    <w:p w:rsidR="00211DE2" w:rsidRDefault="00211DE2" w:rsidP="00F34433">
      <w:pPr>
        <w:pStyle w:val="NoSpacing1"/>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Веселовского сельсовета Глушковского района Курской области от 11.03.2015 г. № 10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Веселовского сельсовета Глушковского района Курской области ПОСТАНОВЛЯЕТ:</w:t>
      </w:r>
    </w:p>
    <w:p w:rsidR="00211DE2" w:rsidRDefault="00211DE2" w:rsidP="00F34433">
      <w:pPr>
        <w:pStyle w:val="NoSpacing1"/>
        <w:jc w:val="both"/>
        <w:rPr>
          <w:rFonts w:ascii="Times New Roman" w:hAnsi="Times New Roman" w:cs="Times New Roman"/>
          <w:sz w:val="24"/>
          <w:szCs w:val="24"/>
        </w:rPr>
      </w:pPr>
    </w:p>
    <w:p w:rsidR="00211DE2" w:rsidRDefault="00211DE2" w:rsidP="00F34433">
      <w:pPr>
        <w:widowControl w:val="0"/>
        <w:tabs>
          <w:tab w:val="left" w:pos="2585"/>
        </w:tabs>
        <w:autoSpaceDE w:val="0"/>
        <w:autoSpaceDN w:val="0"/>
        <w:adjustRightInd w:val="0"/>
        <w:spacing w:after="0" w:line="240" w:lineRule="auto"/>
        <w:jc w:val="both"/>
        <w:rPr>
          <w:rFonts w:ascii="Times New Roman" w:hAnsi="Times New Roman" w:cs="Times New Roman"/>
          <w:sz w:val="24"/>
          <w:szCs w:val="24"/>
          <w:lang w:eastAsia="ru-RU"/>
        </w:rPr>
      </w:pPr>
      <w:r w:rsidRPr="00F34433">
        <w:rPr>
          <w:rFonts w:ascii="Times New Roman" w:hAnsi="Times New Roman" w:cs="Times New Roman"/>
        </w:rPr>
        <w:t xml:space="preserve">  1. Утвердить административный регламент предоставления муниципальной услуги </w:t>
      </w:r>
      <w:r w:rsidRPr="00F34433">
        <w:rPr>
          <w:rFonts w:ascii="Times New Roman" w:hAnsi="Times New Roman" w:cs="Times New Roman"/>
          <w:b/>
        </w:rPr>
        <w:t xml:space="preserve"> </w:t>
      </w:r>
      <w:r w:rsidRPr="00F34433">
        <w:rPr>
          <w:rFonts w:ascii="Times New Roman" w:hAnsi="Times New Roman" w:cs="Times New Roman"/>
          <w:b/>
          <w:bCs/>
        </w:rPr>
        <w:t xml:space="preserve"> </w:t>
      </w:r>
      <w:r w:rsidRPr="00F34433">
        <w:rPr>
          <w:rFonts w:ascii="Times New Roman" w:hAnsi="Times New Roman" w:cs="Times New Roman"/>
          <w:bCs/>
          <w:sz w:val="24"/>
          <w:szCs w:val="24"/>
          <w:lang w:eastAsia="ru-RU"/>
        </w:rPr>
        <w:t>«Признание в установленном порядке жилого помещения муниципального жилищного фонда непригодным для проживания»</w:t>
      </w:r>
    </w:p>
    <w:p w:rsidR="00211DE2" w:rsidRPr="00F34433" w:rsidRDefault="00211DE2" w:rsidP="00F34433">
      <w:pPr>
        <w:widowControl w:val="0"/>
        <w:tabs>
          <w:tab w:val="left" w:pos="2585"/>
        </w:tabs>
        <w:autoSpaceDE w:val="0"/>
        <w:autoSpaceDN w:val="0"/>
        <w:adjustRightInd w:val="0"/>
        <w:spacing w:after="0" w:line="240" w:lineRule="auto"/>
        <w:jc w:val="both"/>
        <w:rPr>
          <w:rFonts w:ascii="Times New Roman" w:hAnsi="Times New Roman" w:cs="Times New Roman"/>
          <w:sz w:val="24"/>
          <w:szCs w:val="24"/>
          <w:lang w:eastAsia="ru-RU"/>
        </w:rPr>
      </w:pPr>
    </w:p>
    <w:p w:rsidR="00211DE2" w:rsidRDefault="00211DE2" w:rsidP="00F34433">
      <w:pPr>
        <w:jc w:val="both"/>
        <w:rPr>
          <w:rFonts w:ascii="Times New Roman" w:hAnsi="Times New Roman" w:cs="Times New Roman"/>
        </w:rPr>
      </w:pPr>
      <w:r>
        <w:rPr>
          <w:rFonts w:ascii="Times New Roman" w:hAnsi="Times New Roman" w:cs="Times New Roman"/>
        </w:rPr>
        <w:t xml:space="preserve">2. Заместителю главы администрации Веселовского сельсовета (Чуркиной Т.Н.):   </w:t>
      </w:r>
    </w:p>
    <w:p w:rsidR="00211DE2" w:rsidRPr="00F34433" w:rsidRDefault="00211DE2" w:rsidP="00F34433">
      <w:pPr>
        <w:spacing w:line="100" w:lineRule="atLeast"/>
        <w:jc w:val="both"/>
        <w:rPr>
          <w:rFonts w:ascii="Times New Roman" w:hAnsi="Times New Roman" w:cs="Times New Roman"/>
          <w:sz w:val="24"/>
          <w:szCs w:val="24"/>
        </w:rPr>
      </w:pPr>
      <w:r w:rsidRPr="00F34433">
        <w:rPr>
          <w:rFonts w:ascii="Times New Roman" w:hAnsi="Times New Roman" w:cs="Times New Roman"/>
          <w:sz w:val="24"/>
          <w:szCs w:val="24"/>
        </w:rPr>
        <w:t xml:space="preserve">       - принять вышеуказанный регламент к руководству и исполнению;</w:t>
      </w:r>
    </w:p>
    <w:p w:rsidR="00211DE2" w:rsidRDefault="00211DE2" w:rsidP="00F34433">
      <w:pPr>
        <w:pStyle w:val="NoSpacing1"/>
        <w:ind w:left="465"/>
        <w:jc w:val="both"/>
        <w:rPr>
          <w:rFonts w:ascii="Times New Roman" w:hAnsi="Times New Roman"/>
          <w:sz w:val="24"/>
          <w:szCs w:val="24"/>
        </w:rPr>
      </w:pPr>
      <w:r>
        <w:rPr>
          <w:rFonts w:ascii="Times New Roman" w:hAnsi="Times New Roman"/>
          <w:sz w:val="24"/>
          <w:szCs w:val="24"/>
        </w:rPr>
        <w:t>-разместить вышеуказанный регламент на стендах;</w:t>
      </w:r>
    </w:p>
    <w:p w:rsidR="00211DE2" w:rsidRDefault="00211DE2" w:rsidP="00F34433">
      <w:pPr>
        <w:pStyle w:val="NoSpacing1"/>
        <w:ind w:left="465"/>
        <w:jc w:val="both"/>
        <w:rPr>
          <w:rFonts w:ascii="Times New Roman" w:hAnsi="Times New Roman"/>
          <w:sz w:val="24"/>
          <w:szCs w:val="24"/>
        </w:rPr>
      </w:pPr>
      <w:r>
        <w:rPr>
          <w:rFonts w:ascii="Times New Roman" w:hAnsi="Times New Roman"/>
          <w:sz w:val="24"/>
          <w:szCs w:val="24"/>
        </w:rPr>
        <w:t>-обеспечить размещение текста регламента на официальном сайте Администрации Веселовского сельсовета Глушковского района Курской области.</w:t>
      </w:r>
    </w:p>
    <w:p w:rsidR="00211DE2" w:rsidRDefault="00211DE2" w:rsidP="00F34433">
      <w:pPr>
        <w:pStyle w:val="NoSpacing1"/>
        <w:ind w:left="465"/>
        <w:jc w:val="both"/>
        <w:rPr>
          <w:rFonts w:ascii="Times New Roman" w:hAnsi="Times New Roman"/>
          <w:sz w:val="24"/>
          <w:szCs w:val="24"/>
        </w:rPr>
      </w:pPr>
    </w:p>
    <w:p w:rsidR="00211DE2" w:rsidRDefault="00211DE2" w:rsidP="00F34433">
      <w:pPr>
        <w:pStyle w:val="NoSpacing1"/>
        <w:jc w:val="both"/>
        <w:rPr>
          <w:rFonts w:ascii="Times New Roman" w:hAnsi="Times New Roman"/>
          <w:sz w:val="24"/>
          <w:szCs w:val="24"/>
        </w:rPr>
      </w:pPr>
      <w:r>
        <w:rPr>
          <w:rFonts w:ascii="Times New Roman" w:hAnsi="Times New Roman"/>
          <w:sz w:val="24"/>
          <w:szCs w:val="24"/>
        </w:rPr>
        <w:t xml:space="preserve"> 3.    Контроль за исполнением настоящего постановления оставляю за собой.</w:t>
      </w:r>
    </w:p>
    <w:p w:rsidR="00211DE2" w:rsidRDefault="00211DE2" w:rsidP="00F34433">
      <w:pPr>
        <w:pStyle w:val="NoSpacing1"/>
        <w:jc w:val="both"/>
        <w:rPr>
          <w:rFonts w:ascii="Times New Roman" w:hAnsi="Times New Roman"/>
          <w:sz w:val="24"/>
          <w:szCs w:val="24"/>
        </w:rPr>
      </w:pPr>
    </w:p>
    <w:p w:rsidR="00211DE2" w:rsidRDefault="00211DE2" w:rsidP="00F34433">
      <w:pPr>
        <w:pStyle w:val="NoSpacing1"/>
        <w:jc w:val="both"/>
        <w:rPr>
          <w:rFonts w:ascii="Times New Roman" w:hAnsi="Times New Roman"/>
          <w:sz w:val="24"/>
          <w:szCs w:val="24"/>
        </w:rPr>
      </w:pPr>
      <w:r>
        <w:rPr>
          <w:rFonts w:ascii="Times New Roman" w:hAnsi="Times New Roman"/>
          <w:sz w:val="24"/>
          <w:szCs w:val="24"/>
        </w:rPr>
        <w:t xml:space="preserve"> 4.    Настоящее постановление вступает в силу со дня его обнародования. </w:t>
      </w:r>
    </w:p>
    <w:p w:rsidR="00211DE2" w:rsidRDefault="00211DE2" w:rsidP="00F34433">
      <w:pPr>
        <w:pStyle w:val="NoSpacing1"/>
        <w:jc w:val="both"/>
        <w:rPr>
          <w:rFonts w:ascii="Times New Roman" w:hAnsi="Times New Roman"/>
          <w:sz w:val="24"/>
          <w:szCs w:val="24"/>
        </w:rPr>
      </w:pPr>
    </w:p>
    <w:p w:rsidR="00211DE2" w:rsidRDefault="00211DE2" w:rsidP="00F34433">
      <w:pPr>
        <w:pStyle w:val="NoSpacing1"/>
        <w:jc w:val="both"/>
        <w:rPr>
          <w:rFonts w:ascii="Times New Roman" w:hAnsi="Times New Roman"/>
          <w:sz w:val="24"/>
          <w:szCs w:val="24"/>
        </w:rPr>
      </w:pPr>
    </w:p>
    <w:p w:rsidR="00211DE2" w:rsidRDefault="00211DE2" w:rsidP="00F34433">
      <w:pPr>
        <w:pStyle w:val="NoSpacing1"/>
        <w:jc w:val="both"/>
        <w:rPr>
          <w:rFonts w:ascii="Times New Roman" w:hAnsi="Times New Roman"/>
          <w:sz w:val="24"/>
          <w:szCs w:val="24"/>
        </w:rPr>
      </w:pPr>
    </w:p>
    <w:p w:rsidR="00211DE2" w:rsidRDefault="00211DE2" w:rsidP="00F34433">
      <w:pPr>
        <w:pStyle w:val="NoSpacing1"/>
        <w:jc w:val="both"/>
        <w:rPr>
          <w:rFonts w:ascii="Times New Roman" w:hAnsi="Times New Roman"/>
          <w:sz w:val="24"/>
          <w:szCs w:val="24"/>
        </w:rPr>
      </w:pPr>
    </w:p>
    <w:p w:rsidR="00211DE2" w:rsidRDefault="00211DE2" w:rsidP="00F34433">
      <w:pPr>
        <w:pStyle w:val="NoSpacing1"/>
        <w:jc w:val="both"/>
        <w:rPr>
          <w:rFonts w:ascii="Times New Roman" w:hAnsi="Times New Roman"/>
          <w:sz w:val="24"/>
          <w:szCs w:val="24"/>
        </w:rPr>
      </w:pPr>
    </w:p>
    <w:p w:rsidR="00211DE2" w:rsidRDefault="00211DE2" w:rsidP="00F34433">
      <w:pPr>
        <w:pStyle w:val="NoSpacing1"/>
        <w:jc w:val="both"/>
        <w:rPr>
          <w:rFonts w:ascii="Times New Roman" w:hAnsi="Times New Roman"/>
          <w:sz w:val="24"/>
          <w:szCs w:val="24"/>
        </w:rPr>
      </w:pPr>
    </w:p>
    <w:p w:rsidR="00211DE2" w:rsidRDefault="00211DE2" w:rsidP="00F34433">
      <w:pPr>
        <w:pStyle w:val="NoSpacing1"/>
        <w:jc w:val="both"/>
        <w:rPr>
          <w:rFonts w:ascii="Times New Roman" w:hAnsi="Times New Roman"/>
          <w:sz w:val="24"/>
          <w:szCs w:val="24"/>
        </w:rPr>
      </w:pPr>
      <w:r>
        <w:rPr>
          <w:rFonts w:ascii="Times New Roman" w:hAnsi="Times New Roman"/>
          <w:sz w:val="24"/>
          <w:szCs w:val="24"/>
        </w:rPr>
        <w:t>Глава Веселовского сельсовета</w:t>
      </w:r>
    </w:p>
    <w:p w:rsidR="00211DE2" w:rsidRDefault="00211DE2" w:rsidP="00F34433">
      <w:pPr>
        <w:pStyle w:val="NoSpacing1"/>
        <w:jc w:val="both"/>
        <w:rPr>
          <w:rFonts w:ascii="Times New Roman" w:hAnsi="Times New Roman"/>
          <w:sz w:val="24"/>
          <w:szCs w:val="24"/>
        </w:rPr>
      </w:pPr>
      <w:r>
        <w:rPr>
          <w:rFonts w:ascii="Times New Roman" w:hAnsi="Times New Roman"/>
          <w:sz w:val="24"/>
          <w:szCs w:val="24"/>
        </w:rPr>
        <w:t>Глушковского района                                                                                Г.Н.Степанченко</w:t>
      </w:r>
    </w:p>
    <w:p w:rsidR="00211DE2" w:rsidRDefault="00211DE2" w:rsidP="00F34433">
      <w:pPr>
        <w:spacing w:before="120"/>
        <w:rPr>
          <w:rFonts w:ascii="Times New Roman" w:hAnsi="Times New Roman"/>
          <w:sz w:val="24"/>
          <w:szCs w:val="24"/>
        </w:rPr>
      </w:pPr>
    </w:p>
    <w:p w:rsidR="00211DE2" w:rsidRDefault="00211DE2" w:rsidP="00F34433">
      <w:pPr>
        <w:spacing w:before="120"/>
        <w:ind w:left="5103"/>
        <w:jc w:val="center"/>
      </w:pPr>
    </w:p>
    <w:p w:rsidR="00211DE2" w:rsidRDefault="00211DE2" w:rsidP="00F34433">
      <w:pPr>
        <w:widowControl w:val="0"/>
        <w:autoSpaceDE w:val="0"/>
        <w:autoSpaceDN w:val="0"/>
        <w:adjustRightInd w:val="0"/>
        <w:spacing w:after="0" w:line="240" w:lineRule="auto"/>
        <w:rPr>
          <w:rFonts w:ascii="Times New Roman" w:hAnsi="Times New Roman" w:cs="Times New Roman"/>
          <w:sz w:val="24"/>
          <w:szCs w:val="24"/>
          <w:lang w:eastAsia="ru-RU"/>
        </w:rPr>
      </w:pPr>
    </w:p>
    <w:p w:rsidR="00211DE2" w:rsidRPr="008A2DE6" w:rsidRDefault="00211DE2" w:rsidP="004F02D8">
      <w:pPr>
        <w:widowControl w:val="0"/>
        <w:autoSpaceDE w:val="0"/>
        <w:autoSpaceDN w:val="0"/>
        <w:adjustRightInd w:val="0"/>
        <w:spacing w:after="0" w:line="240" w:lineRule="auto"/>
        <w:ind w:left="3969"/>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УТВЕРЖДЕН </w:t>
      </w:r>
    </w:p>
    <w:p w:rsidR="00211DE2" w:rsidRPr="008A2DE6" w:rsidRDefault="00211DE2" w:rsidP="00636931">
      <w:pPr>
        <w:widowControl w:val="0"/>
        <w:autoSpaceDE w:val="0"/>
        <w:autoSpaceDN w:val="0"/>
        <w:adjustRightInd w:val="0"/>
        <w:spacing w:after="0" w:line="240" w:lineRule="auto"/>
        <w:ind w:left="3969"/>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постановлением Администрации </w:t>
      </w:r>
    </w:p>
    <w:p w:rsidR="00211DE2" w:rsidRPr="008A2DE6" w:rsidRDefault="00211DE2" w:rsidP="00636931">
      <w:pPr>
        <w:widowControl w:val="0"/>
        <w:autoSpaceDE w:val="0"/>
        <w:autoSpaceDN w:val="0"/>
        <w:adjustRightInd w:val="0"/>
        <w:spacing w:after="0" w:line="240" w:lineRule="auto"/>
        <w:ind w:left="3969"/>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Веселовского сельсовета</w:t>
      </w:r>
    </w:p>
    <w:p w:rsidR="00211DE2" w:rsidRPr="008A2DE6" w:rsidRDefault="00211DE2" w:rsidP="00636931">
      <w:pPr>
        <w:widowControl w:val="0"/>
        <w:autoSpaceDE w:val="0"/>
        <w:autoSpaceDN w:val="0"/>
        <w:adjustRightInd w:val="0"/>
        <w:spacing w:after="0" w:line="240" w:lineRule="auto"/>
        <w:ind w:left="3969"/>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Глушковского района  Курской области </w:t>
      </w:r>
    </w:p>
    <w:p w:rsidR="00211DE2" w:rsidRPr="008A2DE6" w:rsidRDefault="00211DE2" w:rsidP="00636931">
      <w:pPr>
        <w:widowControl w:val="0"/>
        <w:autoSpaceDE w:val="0"/>
        <w:autoSpaceDN w:val="0"/>
        <w:adjustRightInd w:val="0"/>
        <w:spacing w:after="0" w:line="240" w:lineRule="auto"/>
        <w:ind w:left="396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30 июня 2016 года №35</w:t>
      </w:r>
    </w:p>
    <w:p w:rsidR="00211DE2" w:rsidRPr="008A2DE6" w:rsidRDefault="00211DE2" w:rsidP="00636931">
      <w:pPr>
        <w:widowControl w:val="0"/>
        <w:autoSpaceDE w:val="0"/>
        <w:autoSpaceDN w:val="0"/>
        <w:adjustRightInd w:val="0"/>
        <w:spacing w:after="0" w:line="240" w:lineRule="auto"/>
        <w:ind w:left="5812"/>
        <w:jc w:val="right"/>
        <w:rPr>
          <w:rFonts w:ascii="Times New Roman" w:hAnsi="Times New Roman" w:cs="Times New Roman"/>
          <w:sz w:val="24"/>
          <w:szCs w:val="24"/>
          <w:lang w:eastAsia="ru-RU"/>
        </w:rPr>
      </w:pPr>
    </w:p>
    <w:p w:rsidR="00211DE2" w:rsidRPr="008A2DE6" w:rsidRDefault="00211DE2"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4"/>
          <w:szCs w:val="24"/>
          <w:lang w:eastAsia="ru-RU"/>
        </w:rPr>
      </w:pPr>
    </w:p>
    <w:p w:rsidR="00211DE2" w:rsidRPr="008A2DE6" w:rsidRDefault="00211DE2"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4"/>
          <w:szCs w:val="24"/>
          <w:lang w:eastAsia="ru-RU"/>
        </w:rPr>
      </w:pPr>
    </w:p>
    <w:p w:rsidR="00211DE2" w:rsidRPr="008A2DE6" w:rsidRDefault="00211DE2"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Административный регламент</w:t>
      </w:r>
    </w:p>
    <w:p w:rsidR="00211DE2" w:rsidRPr="008A2DE6" w:rsidRDefault="00211DE2" w:rsidP="00636931">
      <w:pPr>
        <w:widowControl w:val="0"/>
        <w:tabs>
          <w:tab w:val="left" w:pos="2585"/>
        </w:tabs>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Администрации  Веселовского  сельсовета  Глушковского  района</w:t>
      </w:r>
    </w:p>
    <w:p w:rsidR="00211DE2" w:rsidRPr="008A2DE6" w:rsidRDefault="00211DE2"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4"/>
          <w:szCs w:val="24"/>
          <w:lang w:eastAsia="ru-RU"/>
        </w:rPr>
      </w:pPr>
      <w:r w:rsidRPr="008A2DE6">
        <w:rPr>
          <w:rFonts w:ascii="Times New Roman" w:hAnsi="Times New Roman" w:cs="Times New Roman"/>
          <w:sz w:val="24"/>
          <w:szCs w:val="24"/>
          <w:lang w:eastAsia="ru-RU"/>
        </w:rPr>
        <w:t>Курской области по предоставлению муниципальной</w:t>
      </w:r>
      <w:r>
        <w:rPr>
          <w:rFonts w:ascii="Times New Roman" w:hAnsi="Times New Roman" w:cs="Times New Roman"/>
          <w:sz w:val="24"/>
          <w:szCs w:val="24"/>
          <w:lang w:eastAsia="ru-RU"/>
        </w:rPr>
        <w:t xml:space="preserve">  </w:t>
      </w:r>
      <w:r w:rsidRPr="008A2DE6">
        <w:rPr>
          <w:rFonts w:ascii="Times New Roman" w:hAnsi="Times New Roman" w:cs="Times New Roman"/>
          <w:sz w:val="24"/>
          <w:szCs w:val="24"/>
          <w:lang w:eastAsia="ru-RU"/>
        </w:rPr>
        <w:t>услуги</w:t>
      </w:r>
    </w:p>
    <w:p w:rsidR="00211DE2" w:rsidRPr="008A2DE6" w:rsidRDefault="00211DE2" w:rsidP="00636931">
      <w:pPr>
        <w:widowControl w:val="0"/>
        <w:tabs>
          <w:tab w:val="left" w:pos="2585"/>
        </w:tabs>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b/>
          <w:bCs/>
          <w:sz w:val="24"/>
          <w:szCs w:val="24"/>
          <w:lang w:eastAsia="ru-RU"/>
        </w:rPr>
        <w:t>«Признание в установленном порядке жилого помещения муниципального жилищного фонда непригодным для проживания»</w:t>
      </w:r>
    </w:p>
    <w:p w:rsidR="00211DE2" w:rsidRPr="008A2DE6" w:rsidRDefault="00211DE2" w:rsidP="0063693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636931">
      <w:pPr>
        <w:autoSpaceDE w:val="0"/>
        <w:autoSpaceDN w:val="0"/>
        <w:adjustRightInd w:val="0"/>
        <w:spacing w:after="0" w:line="360" w:lineRule="auto"/>
        <w:jc w:val="center"/>
        <w:outlineLvl w:val="1"/>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1. Общие положения</w:t>
      </w:r>
    </w:p>
    <w:p w:rsidR="00211DE2" w:rsidRPr="008A2DE6" w:rsidRDefault="00211DE2" w:rsidP="00636931">
      <w:pPr>
        <w:autoSpaceDE w:val="0"/>
        <w:autoSpaceDN w:val="0"/>
        <w:adjustRightInd w:val="0"/>
        <w:spacing w:after="0" w:line="360" w:lineRule="auto"/>
        <w:jc w:val="center"/>
        <w:outlineLvl w:val="1"/>
        <w:rPr>
          <w:rFonts w:ascii="Times New Roman" w:hAnsi="Times New Roman" w:cs="Times New Roman"/>
          <w:b/>
          <w:bCs/>
          <w:spacing w:val="-3"/>
          <w:sz w:val="24"/>
          <w:szCs w:val="24"/>
          <w:lang w:eastAsia="ru-RU"/>
        </w:rPr>
      </w:pPr>
      <w:r w:rsidRPr="008A2DE6">
        <w:rPr>
          <w:rFonts w:ascii="Times New Roman" w:hAnsi="Times New Roman" w:cs="Times New Roman"/>
          <w:b/>
          <w:bCs/>
          <w:spacing w:val="-3"/>
          <w:sz w:val="24"/>
          <w:szCs w:val="24"/>
          <w:lang w:eastAsia="ru-RU"/>
        </w:rPr>
        <w:t>1.1. Предмет регулирования административного регламента</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в связи с </w:t>
      </w:r>
      <w:r w:rsidRPr="008A2DE6">
        <w:rPr>
          <w:rFonts w:ascii="Times New Roman" w:hAnsi="Times New Roman" w:cs="Times New Roman"/>
          <w:sz w:val="24"/>
          <w:szCs w:val="24"/>
          <w:shd w:val="clear" w:color="auto" w:fill="FFFFFF"/>
          <w:lang w:eastAsia="ru-RU"/>
        </w:rPr>
        <w:t>предоставлением муниципальной услуги.</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636931">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1.2. Круг заявителей</w:t>
      </w:r>
    </w:p>
    <w:p w:rsidR="00211DE2" w:rsidRPr="008A2DE6" w:rsidRDefault="00211DE2" w:rsidP="00636931">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211DE2" w:rsidRDefault="00211DE2" w:rsidP="008A2DE6">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(наниматели),органы государственного надзора (контроля) по вопросам, отнесенным к их компетенции либо их уполномоченные представители (далее - заявители).</w:t>
      </w:r>
    </w:p>
    <w:p w:rsidR="00211DE2" w:rsidRPr="008A2DE6" w:rsidRDefault="00211DE2" w:rsidP="008A2DE6">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364AB8">
      <w:pPr>
        <w:autoSpaceDE w:val="0"/>
        <w:autoSpaceDN w:val="0"/>
        <w:adjustRightInd w:val="0"/>
        <w:spacing w:after="0" w:line="240" w:lineRule="auto"/>
        <w:ind w:firstLine="709"/>
        <w:jc w:val="center"/>
        <w:rPr>
          <w:rFonts w:ascii="Times New Roman" w:hAnsi="Times New Roman" w:cs="Times New Roman"/>
          <w:b/>
          <w:color w:val="000000"/>
          <w:sz w:val="24"/>
          <w:szCs w:val="24"/>
          <w:lang w:eastAsia="ru-RU"/>
        </w:rPr>
      </w:pPr>
      <w:r w:rsidRPr="008A2DE6">
        <w:rPr>
          <w:rFonts w:ascii="Times New Roman" w:hAnsi="Times New Roman" w:cs="Times New Roman"/>
          <w:b/>
          <w:color w:val="000000"/>
          <w:sz w:val="24"/>
          <w:szCs w:val="24"/>
          <w:lang w:eastAsia="ru-RU"/>
        </w:rPr>
        <w:t>1.3 Требования к порядку информирования</w:t>
      </w:r>
    </w:p>
    <w:p w:rsidR="00211DE2" w:rsidRPr="008A2DE6" w:rsidRDefault="00211DE2" w:rsidP="00364AB8">
      <w:pPr>
        <w:autoSpaceDE w:val="0"/>
        <w:autoSpaceDN w:val="0"/>
        <w:adjustRightInd w:val="0"/>
        <w:spacing w:after="0" w:line="240" w:lineRule="auto"/>
        <w:ind w:firstLine="709"/>
        <w:jc w:val="center"/>
        <w:rPr>
          <w:rFonts w:ascii="Times New Roman" w:hAnsi="Times New Roman" w:cs="Times New Roman"/>
          <w:b/>
          <w:color w:val="000000"/>
          <w:sz w:val="24"/>
          <w:szCs w:val="24"/>
          <w:lang w:eastAsia="ru-RU"/>
        </w:rPr>
      </w:pPr>
      <w:r w:rsidRPr="008A2DE6">
        <w:rPr>
          <w:rFonts w:ascii="Times New Roman" w:hAnsi="Times New Roman" w:cs="Times New Roman"/>
          <w:b/>
          <w:color w:val="000000"/>
          <w:sz w:val="24"/>
          <w:szCs w:val="24"/>
          <w:lang w:eastAsia="ru-RU"/>
        </w:rPr>
        <w:t>о предоставлении муниципальной услуги</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Глушковскому  району (далее МФЦ).</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xml:space="preserve">Администрация расположена по адресу: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307452, Курская область, Глушковский район, с.Веселое,  ул.Октябрьская, д. 7</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График работы:</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ежедневно - с 8.00 до 17.00 часов (в предпраздничные дни до 16.00), кроме выходных и нерабочих дней, перерыв - с 12.00 до 14.00 часов.</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Выходные дни – суббота, воскресенье.</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xml:space="preserve">Управление Федеральной службы государственной регистрации, кадастра и картографии по Курской области (Управление Росреестра по Курской области) располагается по адресу: </w:t>
      </w:r>
      <w:smartTag w:uri="urn:schemas-microsoft-com:office:smarttags" w:element="metricconverter">
        <w:smartTagPr>
          <w:attr w:name="ProductID" w:val="305016, г"/>
        </w:smartTagPr>
        <w:r w:rsidRPr="008A2DE6">
          <w:rPr>
            <w:rFonts w:ascii="Times New Roman" w:hAnsi="Times New Roman" w:cs="Times New Roman"/>
            <w:color w:val="000000"/>
            <w:sz w:val="24"/>
            <w:szCs w:val="24"/>
            <w:lang w:eastAsia="ru-RU"/>
          </w:rPr>
          <w:t>305016, г</w:t>
        </w:r>
      </w:smartTag>
      <w:r w:rsidRPr="008A2DE6">
        <w:rPr>
          <w:rFonts w:ascii="Times New Roman" w:hAnsi="Times New Roman" w:cs="Times New Roman"/>
          <w:color w:val="000000"/>
          <w:sz w:val="24"/>
          <w:szCs w:val="24"/>
          <w:lang w:eastAsia="ru-RU"/>
        </w:rPr>
        <w:t xml:space="preserve">. Курск, ул. 50 лет Октября, д. 4/6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График работы:</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понедельник – пятница с 9:00 до 18:00 часов.</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xml:space="preserve">Выходные дни  - суббота, воскресенье.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A2DE6">
        <w:rPr>
          <w:rFonts w:ascii="Times New Roman" w:hAnsi="Times New Roman" w:cs="Times New Roman"/>
          <w:sz w:val="24"/>
          <w:szCs w:val="24"/>
        </w:rPr>
        <w:t>Глушковский производственный участок Рыльского отделения Курского филиала ФГУП "Ростехинвентаризация - Федеральное БТИ" расположен по адресу:  Курская область, п. Глушково, ул. Советская, 7.</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sz w:val="24"/>
          <w:szCs w:val="24"/>
        </w:rPr>
      </w:pPr>
      <w:r w:rsidRPr="008A2DE6">
        <w:rPr>
          <w:rFonts w:ascii="Times New Roman" w:hAnsi="Times New Roman" w:cs="Times New Roman"/>
          <w:sz w:val="24"/>
          <w:szCs w:val="24"/>
        </w:rPr>
        <w:t xml:space="preserve">График приема граждан: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sz w:val="24"/>
          <w:szCs w:val="24"/>
        </w:rPr>
      </w:pPr>
      <w:r w:rsidRPr="008A2DE6">
        <w:rPr>
          <w:rFonts w:ascii="Times New Roman" w:hAnsi="Times New Roman" w:cs="Times New Roman"/>
          <w:sz w:val="24"/>
          <w:szCs w:val="24"/>
        </w:rPr>
        <w:t xml:space="preserve">Понедельник - пятница с 8-00 до 16-00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sz w:val="24"/>
          <w:szCs w:val="24"/>
        </w:rPr>
      </w:pPr>
      <w:r w:rsidRPr="008A2DE6">
        <w:rPr>
          <w:rFonts w:ascii="Times New Roman" w:hAnsi="Times New Roman" w:cs="Times New Roman"/>
          <w:sz w:val="24"/>
          <w:szCs w:val="24"/>
        </w:rPr>
        <w:t xml:space="preserve">Перерыв с 12-00 до 13-00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sz w:val="24"/>
          <w:szCs w:val="24"/>
        </w:rPr>
      </w:pPr>
      <w:r w:rsidRPr="008A2DE6">
        <w:rPr>
          <w:rFonts w:ascii="Times New Roman" w:hAnsi="Times New Roman" w:cs="Times New Roman"/>
          <w:sz w:val="24"/>
          <w:szCs w:val="24"/>
        </w:rPr>
        <w:t>Суббота с 8-00 до 12-00 (без перерыва).</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МФЦ расположен по адресу: 307450, Курская область, п. Глушково, ул. Советская, д. 1, кабинет 29.</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xml:space="preserve">График приема заявителей: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xml:space="preserve">понедельник -  пятница – с 09.00 часов до 17.00 часов,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Без перерыва.</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Выходной день: суббота воскресенье.</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телефона-автоинформатора</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Телефон для справок Администрации: 8(47132</w:t>
      </w:r>
      <w:r w:rsidRPr="0027153F">
        <w:rPr>
          <w:rFonts w:ascii="Times New Roman" w:hAnsi="Times New Roman" w:cs="Times New Roman"/>
          <w:color w:val="000000"/>
          <w:sz w:val="24"/>
          <w:szCs w:val="24"/>
          <w:lang w:eastAsia="ru-RU"/>
        </w:rPr>
        <w:t>)3-21-49 Телефон для направления обращений факсимильной связью: 8 (47132)3-21-49.</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xml:space="preserve">Телефон управления Федеральной службы государственной регистрации, кадастра и картографии по Курской области (Управление Росреестра по Курской области) 8(4712)51-17-01 Факс: 8(4712)51-16-62.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Телефон, факс </w:t>
      </w:r>
      <w:r w:rsidRPr="008A2DE6">
        <w:rPr>
          <w:rFonts w:ascii="Times New Roman" w:hAnsi="Times New Roman" w:cs="Times New Roman"/>
          <w:sz w:val="24"/>
          <w:szCs w:val="24"/>
        </w:rPr>
        <w:t xml:space="preserve">Глушковского производственного участка Рыльского отделения Курского филиала ФГУП "Ростехинвентаризация - Федеральное БТИ" </w:t>
      </w:r>
      <w:r w:rsidRPr="008A2DE6">
        <w:rPr>
          <w:rFonts w:ascii="Times New Roman" w:hAnsi="Times New Roman" w:cs="Times New Roman"/>
          <w:sz w:val="24"/>
          <w:szCs w:val="24"/>
          <w:lang w:eastAsia="ru-RU"/>
        </w:rPr>
        <w:t xml:space="preserve">  - 8 (47132) 2-14-93.</w:t>
      </w:r>
    </w:p>
    <w:p w:rsidR="00211DE2" w:rsidRPr="008A2DE6" w:rsidRDefault="00211DE2" w:rsidP="00364AB8">
      <w:pPr>
        <w:spacing w:after="0" w:line="240" w:lineRule="auto"/>
        <w:ind w:firstLine="284"/>
        <w:jc w:val="both"/>
        <w:rPr>
          <w:rFonts w:ascii="Times New Roman" w:hAnsi="Times New Roman" w:cs="Times New Roman"/>
          <w:sz w:val="24"/>
          <w:szCs w:val="24"/>
          <w:lang w:eastAsia="ru-RU"/>
        </w:rPr>
      </w:pPr>
    </w:p>
    <w:p w:rsidR="00211DE2" w:rsidRPr="008A2DE6" w:rsidRDefault="00211DE2" w:rsidP="00364AB8">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xml:space="preserve">         Телефон МФЦ: 8 (47132) 2-15-72.</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1.3.3. Адреса официальных сайтов Админ</w:t>
      </w:r>
      <w:r>
        <w:rPr>
          <w:rFonts w:ascii="Times New Roman" w:hAnsi="Times New Roman" w:cs="Times New Roman"/>
          <w:color w:val="000000"/>
          <w:sz w:val="24"/>
          <w:szCs w:val="24"/>
          <w:lang w:eastAsia="ru-RU"/>
        </w:rPr>
        <w:t>истрации, организаций, участвую</w:t>
      </w:r>
      <w:r w:rsidRPr="008A2DE6">
        <w:rPr>
          <w:rFonts w:ascii="Times New Roman" w:hAnsi="Times New Roman" w:cs="Times New Roman"/>
          <w:color w:val="000000"/>
          <w:sz w:val="24"/>
          <w:szCs w:val="24"/>
          <w:lang w:eastAsia="ru-RU"/>
        </w:rPr>
        <w:t>щих в предоставлении муниципальной услуги и МФЦ в информационно-телекоммуникационной сети «Интернет»</w:t>
      </w:r>
      <w:r>
        <w:rPr>
          <w:rFonts w:ascii="Times New Roman" w:hAnsi="Times New Roman" w:cs="Times New Roman"/>
          <w:color w:val="000000"/>
          <w:sz w:val="24"/>
          <w:szCs w:val="24"/>
          <w:lang w:eastAsia="ru-RU"/>
        </w:rPr>
        <w:t>, содержащих информацию о предо</w:t>
      </w:r>
      <w:r w:rsidRPr="008A2DE6">
        <w:rPr>
          <w:rFonts w:ascii="Times New Roman" w:hAnsi="Times New Roman" w:cs="Times New Roman"/>
          <w:color w:val="000000"/>
          <w:sz w:val="24"/>
          <w:szCs w:val="24"/>
          <w:lang w:eastAsia="ru-RU"/>
        </w:rPr>
        <w:t>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widowControl w:val="0"/>
        <w:autoSpaceDE w:val="0"/>
        <w:autoSpaceDN w:val="0"/>
        <w:adjustRightInd w:val="0"/>
        <w:spacing w:after="0" w:line="240" w:lineRule="auto"/>
        <w:ind w:firstLine="284"/>
        <w:jc w:val="both"/>
        <w:outlineLvl w:val="1"/>
        <w:rPr>
          <w:rFonts w:ascii="Times New Roman" w:hAnsi="Times New Roman" w:cs="Times New Roman"/>
          <w:sz w:val="24"/>
          <w:szCs w:val="24"/>
          <w:lang w:eastAsia="ru-RU"/>
        </w:rPr>
      </w:pPr>
      <w:r w:rsidRPr="008A2DE6">
        <w:rPr>
          <w:rFonts w:ascii="Times New Roman" w:hAnsi="Times New Roman" w:cs="Times New Roman"/>
          <w:bCs/>
          <w:sz w:val="24"/>
          <w:szCs w:val="24"/>
        </w:rPr>
        <w:t>Адрес официального интернет-сайта Администрации:</w:t>
      </w:r>
      <w:r w:rsidRPr="008A2DE6">
        <w:rPr>
          <w:rFonts w:ascii="Times New Roman" w:hAnsi="Times New Roman" w:cs="Times New Roman"/>
          <w:bCs/>
          <w:sz w:val="24"/>
          <w:szCs w:val="24"/>
          <w:lang w:val="en-US"/>
        </w:rPr>
        <w:t>http</w:t>
      </w:r>
      <w:r w:rsidRPr="008A2DE6">
        <w:rPr>
          <w:rFonts w:ascii="Times New Roman" w:hAnsi="Times New Roman" w:cs="Times New Roman"/>
          <w:bCs/>
          <w:sz w:val="24"/>
          <w:szCs w:val="24"/>
        </w:rPr>
        <w:t>://Веселовский.рф</w:t>
      </w:r>
      <w:r w:rsidRPr="008A2DE6">
        <w:rPr>
          <w:rFonts w:ascii="Times New Roman" w:hAnsi="Times New Roman" w:cs="Times New Roman"/>
          <w:sz w:val="24"/>
          <w:szCs w:val="24"/>
          <w:lang w:eastAsia="ru-RU"/>
        </w:rPr>
        <w:t>.</w:t>
      </w:r>
    </w:p>
    <w:p w:rsidR="00211DE2" w:rsidRPr="008A2DE6" w:rsidRDefault="00211DE2" w:rsidP="00364AB8">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A2DE6">
        <w:rPr>
          <w:rFonts w:ascii="Times New Roman" w:hAnsi="Times New Roman" w:cs="Times New Roman"/>
          <w:bCs/>
          <w:sz w:val="24"/>
          <w:szCs w:val="24"/>
        </w:rPr>
        <w:t xml:space="preserve">Адрес электронной почты Администрации: </w:t>
      </w:r>
      <w:r w:rsidRPr="008A2DE6">
        <w:rPr>
          <w:rFonts w:ascii="Times New Roman" w:hAnsi="Times New Roman" w:cs="Times New Roman"/>
          <w:sz w:val="24"/>
          <w:szCs w:val="24"/>
        </w:rPr>
        <w:t>.</w:t>
      </w:r>
      <w:r w:rsidRPr="008A2DE6">
        <w:rPr>
          <w:rFonts w:ascii="Times New Roman" w:hAnsi="Times New Roman" w:cs="Times New Roman"/>
          <w:sz w:val="24"/>
          <w:szCs w:val="24"/>
          <w:lang w:val="en-US"/>
        </w:rPr>
        <w:t>ad</w:t>
      </w:r>
      <w:r w:rsidRPr="008A2DE6">
        <w:rPr>
          <w:rFonts w:ascii="Times New Roman" w:hAnsi="Times New Roman" w:cs="Times New Roman"/>
          <w:sz w:val="24"/>
          <w:szCs w:val="24"/>
        </w:rPr>
        <w:t>.</w:t>
      </w:r>
      <w:r w:rsidRPr="008A2DE6">
        <w:rPr>
          <w:rFonts w:ascii="Times New Roman" w:hAnsi="Times New Roman" w:cs="Times New Roman"/>
          <w:sz w:val="24"/>
          <w:szCs w:val="24"/>
          <w:lang w:val="en-US"/>
        </w:rPr>
        <w:t>veselowscky</w:t>
      </w:r>
      <w:r w:rsidRPr="008A2DE6">
        <w:rPr>
          <w:rFonts w:ascii="Times New Roman" w:hAnsi="Times New Roman" w:cs="Times New Roman"/>
          <w:sz w:val="24"/>
          <w:szCs w:val="24"/>
        </w:rPr>
        <w:t>@2013</w:t>
      </w:r>
      <w:r>
        <w:rPr>
          <w:rFonts w:ascii="Times New Roman" w:hAnsi="Times New Roman" w:cs="Times New Roman"/>
          <w:sz w:val="24"/>
          <w:szCs w:val="24"/>
          <w:lang w:val="en-US"/>
        </w:rPr>
        <w:t>yandexru</w:t>
      </w:r>
    </w:p>
    <w:p w:rsidR="00211DE2" w:rsidRPr="008A2DE6" w:rsidRDefault="00211DE2" w:rsidP="00364AB8">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Адрес в сети Интернет  региональной информационной  системы «Портал государственных и муниципальных услуг (функций) Курской области» (http://rpgu.rkursk.ru);</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Адрес официального интернет сайта управления Федеральной службы государственной регистрации, кадастра и картографии по Курской области (Управление Росреестра по Курской области) http://to46.rosreestr.ru</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xml:space="preserve">Адрес электронной почты управления Федеральной службы государственной регистрации, кадастра и картографии по Курской области (Управление Росреестра по Курской области) 46_upr@rosreestr.ru.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Адрес электронной почты Глушковского производственного участка Рыльского отделения Курского филиала ФГУП "Ростехинвентаризация - Федеральное БТИ" - glush_pu@r46.rosinv.ru.</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Адрес официального сайта МФЦ:  mfc@rkursk.ru</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xml:space="preserve">Адрес электронной почты МФЦ 4603@mfc-kursk.ru, </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личном обращении заявителя;</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письменном обращении заявителя;</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при обращении заявителя посредством телефонной связи;</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через официальный сайт и электронную почту, указанные в п. 1.3.3. Административного регламента.</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На информационных стендах Администрации, МФЦ размещается следующая информация:</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перечень документов, необходимых для получения муниципальной услуги, и требования, предъявляемые к этим документам;</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формы документов для заполнения, образцы заполнения документов;</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перечень оснований для отказа в предоставлении муниципальной услуги;</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сроки предоставления муниципальной услуги;</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размеры государственных пошлин и иных платежей, связанных с получением муниципальной услуги, порядок их уплаты;</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полное наименование и почтовый адрес Администрации и МФЦ;</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справочные телефоны Администрации и МФЦ, по которым можно получить консультацию по порядку предоставления муниципальной услуги;</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адреса электронной почты Администрации и МФЦ;</w:t>
      </w:r>
    </w:p>
    <w:p w:rsidR="00211DE2" w:rsidRPr="008A2DE6" w:rsidRDefault="00211DE2" w:rsidP="00364AB8">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текст административного регламента;</w:t>
      </w:r>
    </w:p>
    <w:p w:rsidR="00211DE2" w:rsidRPr="008A2DE6" w:rsidRDefault="00211DE2" w:rsidP="008A2DE6">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A2DE6">
        <w:rPr>
          <w:rFonts w:ascii="Times New Roman" w:hAnsi="Times New Roman" w:cs="Times New Roman"/>
          <w:color w:val="000000"/>
          <w:sz w:val="24"/>
          <w:szCs w:val="24"/>
          <w:lang w:eastAsia="ru-RU"/>
        </w:rPr>
        <w:t>- информационные материалы (полная версия), содержащиеся на стендах в местах предоставления муниципальной услуги.</w:t>
      </w:r>
    </w:p>
    <w:p w:rsidR="00211DE2" w:rsidRPr="008A2DE6" w:rsidRDefault="00211DE2" w:rsidP="008A2DE6">
      <w:pPr>
        <w:widowControl w:val="0"/>
        <w:autoSpaceDE w:val="0"/>
        <w:autoSpaceDN w:val="0"/>
        <w:adjustRightInd w:val="0"/>
        <w:spacing w:before="240" w:after="0" w:line="240" w:lineRule="auto"/>
        <w:ind w:firstLine="708"/>
        <w:jc w:val="both"/>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Раздел II. Стандарт предоставления муниципальной услуги</w:t>
      </w:r>
    </w:p>
    <w:p w:rsidR="00211DE2" w:rsidRPr="008A2DE6" w:rsidRDefault="00211DE2" w:rsidP="008A2DE6">
      <w:pPr>
        <w:widowControl w:val="0"/>
        <w:autoSpaceDE w:val="0"/>
        <w:autoSpaceDN w:val="0"/>
        <w:adjustRightInd w:val="0"/>
        <w:spacing w:before="240" w:after="0" w:line="240" w:lineRule="auto"/>
        <w:ind w:firstLine="708"/>
        <w:jc w:val="both"/>
        <w:rPr>
          <w:rFonts w:ascii="Times New Roman" w:hAnsi="Times New Roman" w:cs="Times New Roman"/>
          <w:b/>
          <w:bCs/>
          <w:sz w:val="24"/>
          <w:szCs w:val="24"/>
          <w:lang w:eastAsia="ru-RU"/>
        </w:rPr>
      </w:pPr>
    </w:p>
    <w:p w:rsidR="00211DE2" w:rsidRPr="008A2DE6" w:rsidRDefault="00211DE2" w:rsidP="00636931">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2.1. Наименование муниципальной услуги</w:t>
      </w:r>
    </w:p>
    <w:p w:rsidR="00211DE2" w:rsidRPr="008A2DE6" w:rsidRDefault="00211DE2" w:rsidP="00636931">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p>
    <w:p w:rsidR="00211DE2" w:rsidRPr="008A2DE6" w:rsidRDefault="00211DE2" w:rsidP="00636931">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Признание в установленном порядке жилого помещения муниципального жилищного фонда непригодным для проживания.</w:t>
      </w:r>
    </w:p>
    <w:p w:rsidR="00211DE2" w:rsidRPr="008A2DE6" w:rsidRDefault="00211DE2" w:rsidP="00636931">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p>
    <w:p w:rsidR="00211DE2" w:rsidRPr="008A2DE6" w:rsidRDefault="00211DE2" w:rsidP="00636931">
      <w:pPr>
        <w:spacing w:after="0" w:line="240" w:lineRule="auto"/>
        <w:ind w:firstLine="227"/>
        <w:jc w:val="center"/>
        <w:rPr>
          <w:rFonts w:ascii="Times New Roman" w:hAnsi="Times New Roman" w:cs="Times New Roman"/>
          <w:b/>
          <w:bCs/>
          <w:kern w:val="2"/>
          <w:sz w:val="24"/>
          <w:szCs w:val="24"/>
        </w:rPr>
      </w:pPr>
      <w:r w:rsidRPr="008A2DE6">
        <w:rPr>
          <w:rFonts w:ascii="Times New Roman" w:hAnsi="Times New Roman" w:cs="Times New Roman"/>
          <w:b/>
          <w:bCs/>
          <w:kern w:val="2"/>
          <w:sz w:val="24"/>
          <w:szCs w:val="24"/>
        </w:rPr>
        <w:t>2.2. Наименование органа, предоставляющего муниципальную</w:t>
      </w:r>
    </w:p>
    <w:p w:rsidR="00211DE2" w:rsidRPr="008A2DE6" w:rsidRDefault="00211DE2" w:rsidP="00636931">
      <w:pPr>
        <w:spacing w:after="0" w:line="240" w:lineRule="auto"/>
        <w:ind w:firstLine="227"/>
        <w:jc w:val="center"/>
        <w:rPr>
          <w:rFonts w:ascii="Times New Roman" w:hAnsi="Times New Roman" w:cs="Times New Roman"/>
          <w:b/>
          <w:bCs/>
          <w:kern w:val="2"/>
          <w:sz w:val="24"/>
          <w:szCs w:val="24"/>
        </w:rPr>
      </w:pPr>
      <w:r w:rsidRPr="008A2DE6">
        <w:rPr>
          <w:rFonts w:ascii="Times New Roman" w:hAnsi="Times New Roman" w:cs="Times New Roman"/>
          <w:b/>
          <w:bCs/>
          <w:kern w:val="2"/>
          <w:sz w:val="24"/>
          <w:szCs w:val="24"/>
        </w:rPr>
        <w:t>услугу</w:t>
      </w:r>
    </w:p>
    <w:p w:rsidR="00211DE2" w:rsidRPr="008A2DE6" w:rsidRDefault="00211DE2" w:rsidP="00636931">
      <w:pPr>
        <w:spacing w:after="0" w:line="240" w:lineRule="auto"/>
        <w:ind w:firstLine="227"/>
        <w:jc w:val="both"/>
        <w:rPr>
          <w:rFonts w:ascii="Times New Roman" w:hAnsi="Times New Roman" w:cs="Times New Roman"/>
          <w:b/>
          <w:bCs/>
          <w:kern w:val="2"/>
          <w:sz w:val="24"/>
          <w:szCs w:val="24"/>
        </w:rPr>
      </w:pPr>
    </w:p>
    <w:p w:rsidR="00211DE2" w:rsidRPr="008A2DE6" w:rsidRDefault="00211DE2" w:rsidP="00636931">
      <w:pPr>
        <w:widowControl w:val="0"/>
        <w:tabs>
          <w:tab w:val="left" w:pos="1134"/>
          <w:tab w:val="left" w:pos="1541"/>
        </w:tabs>
        <w:autoSpaceDE w:val="0"/>
        <w:autoSpaceDN w:val="0"/>
        <w:adjustRightInd w:val="0"/>
        <w:spacing w:after="0" w:line="240" w:lineRule="auto"/>
        <w:ind w:left="-30" w:firstLine="739"/>
        <w:jc w:val="both"/>
        <w:rPr>
          <w:rFonts w:ascii="Times New Roman" w:hAnsi="Times New Roman" w:cs="Times New Roman"/>
          <w:kern w:val="2"/>
          <w:sz w:val="24"/>
          <w:szCs w:val="24"/>
          <w:lang w:eastAsia="ru-RU"/>
        </w:rPr>
      </w:pPr>
      <w:r w:rsidRPr="008A2DE6">
        <w:rPr>
          <w:rFonts w:ascii="Times New Roman" w:hAnsi="Times New Roman" w:cs="Times New Roman"/>
          <w:kern w:val="2"/>
          <w:sz w:val="24"/>
          <w:szCs w:val="24"/>
          <w:lang w:eastAsia="ru-RU"/>
        </w:rPr>
        <w:t>2.2.1. Муниципальная услуга предоставляется Админист</w:t>
      </w:r>
      <w:r>
        <w:rPr>
          <w:rFonts w:ascii="Times New Roman" w:hAnsi="Times New Roman" w:cs="Times New Roman"/>
          <w:kern w:val="2"/>
          <w:sz w:val="24"/>
          <w:szCs w:val="24"/>
          <w:lang w:eastAsia="ru-RU"/>
        </w:rPr>
        <w:t xml:space="preserve">рацией Веселовского сельсовета Глушковского </w:t>
      </w:r>
      <w:r w:rsidRPr="008A2DE6">
        <w:rPr>
          <w:rFonts w:ascii="Times New Roman" w:hAnsi="Times New Roman" w:cs="Times New Roman"/>
          <w:kern w:val="2"/>
          <w:sz w:val="24"/>
          <w:szCs w:val="24"/>
          <w:lang w:eastAsia="ru-RU"/>
        </w:rPr>
        <w:t xml:space="preserve"> района (далее по тексту - администрация).</w:t>
      </w:r>
    </w:p>
    <w:p w:rsidR="00211DE2" w:rsidRPr="008A2DE6" w:rsidRDefault="00211DE2" w:rsidP="00364AB8">
      <w:pPr>
        <w:spacing w:line="240" w:lineRule="auto"/>
        <w:ind w:left="284" w:right="-1" w:firstLine="284"/>
        <w:contextualSpacing/>
        <w:jc w:val="both"/>
        <w:rPr>
          <w:rFonts w:ascii="Times New Roman" w:hAnsi="Times New Roman" w:cs="Times New Roman"/>
          <w:sz w:val="24"/>
          <w:szCs w:val="24"/>
          <w:lang w:eastAsia="ru-RU"/>
        </w:rPr>
      </w:pPr>
      <w:r w:rsidRPr="008A2DE6">
        <w:rPr>
          <w:rFonts w:ascii="Times New Roman" w:hAnsi="Times New Roman" w:cs="Times New Roman"/>
          <w:kern w:val="2"/>
          <w:sz w:val="24"/>
          <w:szCs w:val="24"/>
          <w:lang w:eastAsia="ru-RU"/>
        </w:rPr>
        <w:tab/>
        <w:t xml:space="preserve">2.2.2. </w:t>
      </w:r>
      <w:r w:rsidRPr="008A2DE6">
        <w:rPr>
          <w:rFonts w:ascii="Times New Roman" w:hAnsi="Times New Roman" w:cs="Times New Roman"/>
          <w:sz w:val="24"/>
          <w:szCs w:val="24"/>
          <w:lang w:eastAsia="ru-RU"/>
        </w:rPr>
        <w:t xml:space="preserve">В предоставлении муниципальной услуги участвуют: </w:t>
      </w:r>
    </w:p>
    <w:p w:rsidR="00211DE2" w:rsidRPr="008A2DE6" w:rsidRDefault="00211DE2" w:rsidP="00364AB8">
      <w:pPr>
        <w:spacing w:line="240" w:lineRule="auto"/>
        <w:ind w:left="284" w:right="-1" w:firstLine="284"/>
        <w:contextualSpacing/>
        <w:jc w:val="both"/>
        <w:rPr>
          <w:rFonts w:ascii="Times New Roman" w:hAnsi="Times New Roman" w:cs="Times New Roman"/>
          <w:sz w:val="24"/>
          <w:szCs w:val="24"/>
          <w:lang w:eastAsia="ru-RU"/>
        </w:rPr>
      </w:pPr>
      <w:r w:rsidRPr="008A2DE6">
        <w:rPr>
          <w:rFonts w:ascii="Times New Roman" w:hAnsi="Times New Roman" w:cs="Times New Roman"/>
          <w:kern w:val="2"/>
          <w:sz w:val="24"/>
          <w:szCs w:val="24"/>
          <w:lang w:eastAsia="ru-RU"/>
        </w:rPr>
        <w:t>-</w:t>
      </w:r>
      <w:r w:rsidRPr="008A2DE6">
        <w:rPr>
          <w:rFonts w:ascii="Times New Roman" w:hAnsi="Times New Roman" w:cs="Times New Roman"/>
          <w:sz w:val="24"/>
          <w:szCs w:val="24"/>
          <w:lang w:eastAsia="ru-RU"/>
        </w:rPr>
        <w:t xml:space="preserve"> Органы государственного надзора (контроля); </w:t>
      </w:r>
    </w:p>
    <w:p w:rsidR="00211DE2" w:rsidRPr="008A2DE6" w:rsidRDefault="00211DE2" w:rsidP="00364AB8">
      <w:pPr>
        <w:spacing w:after="0"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bCs/>
          <w:sz w:val="24"/>
          <w:szCs w:val="24"/>
        </w:rPr>
        <w:t>- Управление Федеральной службы государственной регистрации, кадастра и картографии по Курской области (Управление Росреестра по Курской области)</w:t>
      </w:r>
      <w:r w:rsidRPr="008A2DE6">
        <w:rPr>
          <w:rFonts w:ascii="Times New Roman" w:hAnsi="Times New Roman" w:cs="Times New Roman"/>
          <w:sz w:val="24"/>
          <w:szCs w:val="24"/>
          <w:lang w:eastAsia="ru-RU"/>
        </w:rPr>
        <w:t>;</w:t>
      </w:r>
    </w:p>
    <w:p w:rsidR="00211DE2" w:rsidRPr="008A2DE6" w:rsidRDefault="00211DE2" w:rsidP="00364AB8">
      <w:pPr>
        <w:spacing w:after="0"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государственная инспекция строительного надзора Курской области;</w:t>
      </w:r>
    </w:p>
    <w:p w:rsidR="00211DE2" w:rsidRPr="008A2DE6" w:rsidRDefault="00211DE2" w:rsidP="00364AB8">
      <w:pPr>
        <w:spacing w:after="0"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  - Комитет по культуре Курской области;</w:t>
      </w:r>
    </w:p>
    <w:p w:rsidR="00211DE2" w:rsidRPr="008A2DE6" w:rsidRDefault="00211DE2" w:rsidP="00364AB8">
      <w:pPr>
        <w:spacing w:after="0"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Глушковский производственный участок Рыльского отделения Курского филиала ФГУП "Ростехинвентаризация - Федеральное БТИ"</w:t>
      </w:r>
    </w:p>
    <w:p w:rsidR="00211DE2" w:rsidRPr="008A2DE6" w:rsidRDefault="00211DE2" w:rsidP="00364AB8">
      <w:pPr>
        <w:widowControl w:val="0"/>
        <w:tabs>
          <w:tab w:val="left" w:pos="1134"/>
          <w:tab w:val="left" w:pos="1541"/>
        </w:tabs>
        <w:autoSpaceDE w:val="0"/>
        <w:autoSpaceDN w:val="0"/>
        <w:adjustRightInd w:val="0"/>
        <w:spacing w:after="0" w:line="240" w:lineRule="auto"/>
        <w:ind w:left="-28"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 - филиал областного бюджетного учреждения «Многофункциональный центр по предоставлению государственных и муниципальных услуг» по Глушковскому району. </w:t>
      </w:r>
    </w:p>
    <w:p w:rsidR="00211DE2" w:rsidRPr="008A2DE6" w:rsidRDefault="00211DE2" w:rsidP="00364AB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211DE2" w:rsidRPr="008A2DE6" w:rsidRDefault="00211DE2" w:rsidP="00EF5A8B">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2.3. Описание результата предоставления муниципальной услуги</w:t>
      </w:r>
    </w:p>
    <w:p w:rsidR="00211DE2" w:rsidRPr="008A2DE6" w:rsidRDefault="00211DE2" w:rsidP="0063693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63693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Результатом предоставления муниципальной услуги являются:</w:t>
      </w:r>
    </w:p>
    <w:p w:rsidR="00211DE2" w:rsidRPr="008A2DE6" w:rsidRDefault="00211DE2" w:rsidP="0063693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A2DE6">
        <w:rPr>
          <w:rFonts w:ascii="Times New Roman" w:eastAsia="Batang" w:hAnsi="Times New Roman" w:cs="Times New Roman"/>
          <w:sz w:val="24"/>
          <w:szCs w:val="24"/>
          <w:lang w:eastAsia="ko-KR"/>
        </w:rPr>
        <w:t>- выдача заключения комиссии о признании в установленном порядке жилого помещения жилищного фонда пригодным (непригодным) для проживания</w:t>
      </w:r>
      <w:r w:rsidRPr="008A2DE6">
        <w:rPr>
          <w:rFonts w:ascii="Times New Roman" w:hAnsi="Times New Roman" w:cs="Times New Roman"/>
          <w:sz w:val="24"/>
          <w:szCs w:val="24"/>
          <w:lang w:eastAsia="ru-RU"/>
        </w:rPr>
        <w:t>.</w:t>
      </w:r>
    </w:p>
    <w:p w:rsidR="00211DE2" w:rsidRPr="008A2DE6" w:rsidRDefault="00211DE2" w:rsidP="00636931">
      <w:pPr>
        <w:widowControl w:val="0"/>
        <w:autoSpaceDE w:val="0"/>
        <w:autoSpaceDN w:val="0"/>
        <w:adjustRightInd w:val="0"/>
        <w:spacing w:after="0" w:line="240" w:lineRule="auto"/>
        <w:ind w:firstLine="360"/>
        <w:jc w:val="both"/>
        <w:rPr>
          <w:rFonts w:ascii="Times New Roman" w:eastAsia="Batang" w:hAnsi="Times New Roman" w:cs="Times New Roman"/>
          <w:sz w:val="24"/>
          <w:szCs w:val="24"/>
          <w:lang w:eastAsia="ko-KR"/>
        </w:rPr>
      </w:pPr>
    </w:p>
    <w:p w:rsidR="00211DE2" w:rsidRPr="008A2DE6" w:rsidRDefault="00211DE2" w:rsidP="00636931">
      <w:pPr>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муниципальной услуги</w:t>
      </w:r>
    </w:p>
    <w:p w:rsidR="00211DE2" w:rsidRPr="008A2DE6" w:rsidRDefault="00211DE2" w:rsidP="00636931">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Срок предоставления муниципальной услуги не более 60 календарных дней с даты регистрации запроса заявителя о предоставлении муниципальной услуги в Отделе.</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Выдача документов, являющихся результатом предоставления услуги, осуществляется в течение 5 рабочих дней. </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63693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211DE2" w:rsidRPr="008A2DE6" w:rsidRDefault="00211DE2" w:rsidP="0063693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опубликования</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211DE2" w:rsidRPr="008A2DE6" w:rsidRDefault="00211DE2" w:rsidP="00636931">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8A2DE6">
        <w:rPr>
          <w:rFonts w:ascii="Times New Roman" w:eastAsia="Batang" w:hAnsi="Times New Roman" w:cs="Times New Roman"/>
          <w:sz w:val="24"/>
          <w:szCs w:val="24"/>
          <w:lang w:eastAsia="ko-KR"/>
        </w:rPr>
        <w:t>- Жилищным кодексом Российской Федерации от 29.12.2004 г. № 188-ФЗ (первоначальный текст документа опубликован в изданиях: «Собрание законодательства РФ», 03.01.2005 г., № 1 (часть 1), ст. 14, «Российская газета», № 1, 12.01.2005 г., «Парламентская газета», № 7-8, 15.01.2005г.).</w:t>
      </w:r>
    </w:p>
    <w:p w:rsidR="00211DE2" w:rsidRPr="008A2DE6" w:rsidRDefault="00211DE2" w:rsidP="0063693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211DE2" w:rsidRPr="008A2DE6" w:rsidRDefault="00211DE2" w:rsidP="002449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11DE2" w:rsidRPr="008A2DE6" w:rsidRDefault="00211DE2" w:rsidP="0063693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Постановлением Правительства Российской Федерации от 16.08.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211DE2" w:rsidRPr="008A2DE6" w:rsidRDefault="00211DE2" w:rsidP="0007767E">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211DE2" w:rsidRPr="008A2DE6" w:rsidRDefault="00211DE2" w:rsidP="0063693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 </w:t>
      </w:r>
    </w:p>
    <w:p w:rsidR="00211DE2" w:rsidRPr="008A2DE6" w:rsidRDefault="00211DE2" w:rsidP="008A2DE6">
      <w:pPr>
        <w:pStyle w:val="13"/>
        <w:tabs>
          <w:tab w:val="left" w:pos="426"/>
          <w:tab w:val="left" w:pos="993"/>
        </w:tabs>
        <w:ind w:left="0"/>
        <w:jc w:val="both"/>
        <w:rPr>
          <w:rStyle w:val="Strong"/>
          <w:rFonts w:ascii="Times New Roman" w:hAnsi="Times New Roman"/>
          <w:b w:val="0"/>
          <w:color w:val="000000"/>
        </w:rPr>
      </w:pPr>
      <w:r w:rsidRPr="008A2DE6">
        <w:rPr>
          <w:rStyle w:val="Strong"/>
          <w:rFonts w:ascii="Times New Roman" w:hAnsi="Times New Roman"/>
          <w:b w:val="0"/>
          <w:color w:val="000000"/>
        </w:rPr>
        <w:t xml:space="preserve">     - постановлением Администрации Веселовского сельсовета Глушковского </w:t>
      </w:r>
      <w:r>
        <w:rPr>
          <w:rStyle w:val="Strong"/>
          <w:rFonts w:ascii="Times New Roman" w:hAnsi="Times New Roman"/>
          <w:b w:val="0"/>
          <w:color w:val="000000"/>
        </w:rPr>
        <w:t>района Курской области от 11 марта</w:t>
      </w:r>
      <w:r w:rsidRPr="008A2DE6">
        <w:rPr>
          <w:rStyle w:val="Strong"/>
          <w:rFonts w:ascii="Times New Roman" w:hAnsi="Times New Roman"/>
          <w:b w:val="0"/>
          <w:color w:val="000000"/>
        </w:rPr>
        <w:t xml:space="preserve"> 2015 года  №10 «Об утверждении Порядка разработки и утверждения административных регламентов предоставления муниципальных услуг»;</w:t>
      </w:r>
    </w:p>
    <w:p w:rsidR="00211DE2" w:rsidRPr="008A2DE6" w:rsidRDefault="00211DE2" w:rsidP="008A2DE6">
      <w:pPr>
        <w:pStyle w:val="13"/>
        <w:tabs>
          <w:tab w:val="left" w:pos="426"/>
          <w:tab w:val="left" w:pos="993"/>
        </w:tabs>
        <w:ind w:left="0"/>
        <w:jc w:val="both"/>
        <w:rPr>
          <w:rStyle w:val="Strong"/>
          <w:rFonts w:ascii="Times New Roman" w:hAnsi="Times New Roman"/>
          <w:b w:val="0"/>
          <w:color w:val="000000"/>
        </w:rPr>
      </w:pPr>
      <w:r w:rsidRPr="008A2DE6">
        <w:rPr>
          <w:rStyle w:val="Strong"/>
          <w:rFonts w:ascii="Times New Roman" w:hAnsi="Times New Roman"/>
          <w:b w:val="0"/>
          <w:color w:val="000000"/>
        </w:rPr>
        <w:tab/>
        <w:t>- постановлением Администрации Веселовского сельсовета Глушковского района Курской области №23 от 31 июля 2014 года «Об утверждении Положения об особенностях подачи и рассмотрения жалоб на решения и действия (бездействие) Администрации Веселовского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Веселовского  сельсовета  Глушковского района Курской области»;</w:t>
      </w:r>
    </w:p>
    <w:p w:rsidR="00211DE2" w:rsidRPr="008A2DE6" w:rsidRDefault="00211DE2" w:rsidP="008A2DE6">
      <w:pPr>
        <w:spacing w:after="0" w:line="100" w:lineRule="atLeast"/>
        <w:jc w:val="both"/>
        <w:rPr>
          <w:rFonts w:ascii="Times New Roman" w:hAnsi="Times New Roman" w:cs="Times New Roman"/>
          <w:sz w:val="24"/>
          <w:szCs w:val="24"/>
          <w:highlight w:val="green"/>
        </w:rPr>
      </w:pPr>
      <w:r w:rsidRPr="008A2DE6">
        <w:rPr>
          <w:rStyle w:val="Strong"/>
          <w:rFonts w:ascii="Times New Roman" w:hAnsi="Times New Roman"/>
          <w:b w:val="0"/>
          <w:color w:val="000000"/>
        </w:rPr>
        <w:tab/>
        <w:t>- Уставом муниципального образования «Веселовский сельсовет» Глушковского района Курской области (принят решением  Собрания депутатов Веселовского сельсовета Глушковского района Курской области от  31 мая 2005 года №_33, зарегистрирован в Главном управлении Министерства  юстиции Российской Федерации по Центральному федеральному округу  в Курской области 19 октября 2005 года., государственный регистрационный № ru.465033042005001</w:t>
      </w:r>
    </w:p>
    <w:p w:rsidR="00211DE2" w:rsidRPr="008A2DE6" w:rsidRDefault="00211DE2" w:rsidP="00636931">
      <w:pPr>
        <w:autoSpaceDE w:val="0"/>
        <w:autoSpaceDN w:val="0"/>
        <w:adjustRightInd w:val="0"/>
        <w:spacing w:after="0" w:line="240" w:lineRule="auto"/>
        <w:ind w:left="540"/>
        <w:jc w:val="both"/>
        <w:rPr>
          <w:rFonts w:ascii="Times New Roman" w:hAnsi="Times New Roman" w:cs="Times New Roman"/>
          <w:sz w:val="24"/>
          <w:szCs w:val="24"/>
          <w:lang w:eastAsia="ru-RU"/>
        </w:rPr>
      </w:pPr>
    </w:p>
    <w:p w:rsidR="00211DE2" w:rsidRDefault="00211DE2" w:rsidP="00636931">
      <w:pPr>
        <w:widowControl w:val="0"/>
        <w:autoSpaceDE w:val="0"/>
        <w:autoSpaceDN w:val="0"/>
        <w:adjustRightInd w:val="0"/>
        <w:spacing w:after="0" w:line="240" w:lineRule="auto"/>
        <w:ind w:left="360" w:firstLine="173"/>
        <w:jc w:val="center"/>
        <w:rPr>
          <w:rFonts w:ascii="Times New Roman" w:hAnsi="Times New Roman" w:cs="Times New Roman"/>
          <w:b/>
          <w:bCs/>
          <w:sz w:val="24"/>
          <w:szCs w:val="24"/>
          <w:lang w:eastAsia="ru-RU"/>
        </w:rPr>
      </w:pPr>
    </w:p>
    <w:p w:rsidR="00211DE2" w:rsidRPr="008A2DE6" w:rsidRDefault="00211DE2" w:rsidP="00636931">
      <w:pPr>
        <w:widowControl w:val="0"/>
        <w:autoSpaceDE w:val="0"/>
        <w:autoSpaceDN w:val="0"/>
        <w:adjustRightInd w:val="0"/>
        <w:spacing w:after="0" w:line="240" w:lineRule="auto"/>
        <w:ind w:left="360" w:firstLine="173"/>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1DE2" w:rsidRPr="008A2DE6" w:rsidRDefault="00211DE2" w:rsidP="00636931">
      <w:pPr>
        <w:widowControl w:val="0"/>
        <w:autoSpaceDE w:val="0"/>
        <w:autoSpaceDN w:val="0"/>
        <w:adjustRightInd w:val="0"/>
        <w:spacing w:after="0" w:line="240" w:lineRule="auto"/>
        <w:ind w:left="360" w:firstLine="173"/>
        <w:jc w:val="center"/>
        <w:rPr>
          <w:rFonts w:ascii="Times New Roman" w:hAnsi="Times New Roman" w:cs="Times New Roman"/>
          <w:b/>
          <w:bCs/>
          <w:sz w:val="24"/>
          <w:szCs w:val="24"/>
          <w:lang w:eastAsia="ru-RU"/>
        </w:rPr>
      </w:pPr>
    </w:p>
    <w:p w:rsidR="00211DE2" w:rsidRPr="008A2DE6" w:rsidRDefault="00211DE2" w:rsidP="00FF7CA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211DE2" w:rsidRPr="008A2DE6" w:rsidRDefault="00211DE2" w:rsidP="00FF7CA9">
      <w:pPr>
        <w:widowControl w:val="0"/>
        <w:autoSpaceDE w:val="0"/>
        <w:autoSpaceDN w:val="0"/>
        <w:adjustRightInd w:val="0"/>
        <w:spacing w:after="0" w:line="240" w:lineRule="auto"/>
        <w:ind w:left="180" w:firstLine="528"/>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а)  заявление по признанию помещения жилым помещением, жилого </w:t>
      </w:r>
    </w:p>
    <w:p w:rsidR="00211DE2" w:rsidRPr="008A2DE6" w:rsidRDefault="00211DE2" w:rsidP="00FF7CA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помещения пригодным (непригодным) для проживания  (Приложение №1);</w:t>
      </w:r>
    </w:p>
    <w:p w:rsidR="00211DE2" w:rsidRPr="008A2DE6" w:rsidRDefault="00211DE2" w:rsidP="008B75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11DE2" w:rsidRPr="008A2DE6" w:rsidRDefault="00211DE2" w:rsidP="008B75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211DE2" w:rsidRPr="008A2DE6" w:rsidRDefault="00211DE2" w:rsidP="008B75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11DE2" w:rsidRPr="008A2DE6" w:rsidRDefault="00211DE2" w:rsidP="008B75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w:t>
      </w:r>
      <w:r w:rsidRPr="008A2DE6">
        <w:rPr>
          <w:rFonts w:ascii="Times New Roman" w:hAnsi="Times New Roman" w:cs="Times New Roman"/>
          <w:sz w:val="24"/>
          <w:szCs w:val="24"/>
        </w:rPr>
        <w:t xml:space="preserve">(постановление Правительства РФ от 28.01.2006г. №47) </w:t>
      </w:r>
      <w:r w:rsidRPr="008A2DE6">
        <w:rPr>
          <w:rFonts w:ascii="Times New Roman" w:hAnsi="Times New Roman" w:cs="Times New Roman"/>
          <w:sz w:val="24"/>
          <w:szCs w:val="24"/>
          <w:lang w:eastAsia="ru-RU"/>
        </w:rPr>
        <w:t>требованиям;</w:t>
      </w:r>
    </w:p>
    <w:p w:rsidR="00211DE2" w:rsidRPr="008A2DE6" w:rsidRDefault="00211DE2" w:rsidP="008B75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211DE2" w:rsidRPr="008A2DE6" w:rsidRDefault="00211DE2" w:rsidP="008B75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11DE2" w:rsidRPr="008A2DE6" w:rsidRDefault="00211DE2" w:rsidP="008B75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11DE2" w:rsidRPr="008A2DE6" w:rsidRDefault="00211DE2" w:rsidP="008B75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Заявитель вправе представить в комиссию указанные в пункте 2.7.регламента документы и информацию по своей инициативе.</w:t>
      </w:r>
    </w:p>
    <w:p w:rsidR="00211DE2" w:rsidRPr="008A2DE6" w:rsidRDefault="00211DE2" w:rsidP="008B75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2.6.2.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2.6.1.регламента.</w:t>
      </w:r>
    </w:p>
    <w:p w:rsidR="00211DE2" w:rsidRPr="008A2DE6" w:rsidRDefault="00211DE2" w:rsidP="008B75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636931">
      <w:pPr>
        <w:widowControl w:val="0"/>
        <w:autoSpaceDE w:val="0"/>
        <w:autoSpaceDN w:val="0"/>
        <w:adjustRightInd w:val="0"/>
        <w:spacing w:after="0" w:line="240" w:lineRule="auto"/>
        <w:ind w:firstLine="360"/>
        <w:jc w:val="both"/>
        <w:rPr>
          <w:rFonts w:ascii="Times New Roman" w:hAnsi="Times New Roman" w:cs="Times New Roman"/>
          <w:b/>
          <w:bCs/>
          <w:sz w:val="24"/>
          <w:szCs w:val="24"/>
          <w:lang w:eastAsia="ru-RU"/>
        </w:rPr>
      </w:pPr>
      <w:r w:rsidRPr="008A2DE6">
        <w:rPr>
          <w:rFonts w:ascii="Times New Roman" w:hAnsi="Times New Roman" w:cs="Times New Roman"/>
          <w:spacing w:val="-8"/>
          <w:sz w:val="24"/>
          <w:szCs w:val="24"/>
          <w:lang w:eastAsia="ru-RU"/>
        </w:rPr>
        <w:tab/>
      </w:r>
      <w:r w:rsidRPr="008A2DE6">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11DE2" w:rsidRPr="008A2DE6" w:rsidRDefault="00211DE2" w:rsidP="00636931">
      <w:pPr>
        <w:widowControl w:val="0"/>
        <w:autoSpaceDE w:val="0"/>
        <w:autoSpaceDN w:val="0"/>
        <w:adjustRightInd w:val="0"/>
        <w:spacing w:after="0" w:line="240" w:lineRule="auto"/>
        <w:ind w:firstLine="360"/>
        <w:jc w:val="both"/>
        <w:rPr>
          <w:rFonts w:ascii="Times New Roman" w:hAnsi="Times New Roman" w:cs="Times New Roman"/>
          <w:b/>
          <w:bCs/>
          <w:sz w:val="24"/>
          <w:szCs w:val="24"/>
          <w:lang w:eastAsia="ru-RU"/>
        </w:rPr>
      </w:pPr>
    </w:p>
    <w:p w:rsidR="00211DE2" w:rsidRPr="008A2DE6" w:rsidRDefault="00211DE2" w:rsidP="009F36C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2DE6">
        <w:rPr>
          <w:rFonts w:ascii="Times New Roman" w:hAnsi="Times New Roman" w:cs="Times New Roman"/>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11DE2" w:rsidRPr="008A2DE6" w:rsidRDefault="00211DE2" w:rsidP="009F36C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2DE6">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211DE2" w:rsidRPr="008A2DE6" w:rsidRDefault="00211DE2" w:rsidP="009F36C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2DE6">
        <w:rPr>
          <w:rFonts w:ascii="Times New Roman" w:hAnsi="Times New Roman" w:cs="Times New Roman"/>
          <w:sz w:val="24"/>
          <w:szCs w:val="24"/>
        </w:rPr>
        <w:t>б) технический паспорт жилого помещения, а для нежилых помещений - технический план;</w:t>
      </w:r>
    </w:p>
    <w:p w:rsidR="00211DE2" w:rsidRPr="008A2DE6" w:rsidRDefault="00211DE2" w:rsidP="009F36C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2DE6">
        <w:rPr>
          <w:rFonts w:ascii="Times New Roman" w:hAnsi="Times New Roman" w:cs="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Положения(постановление Правительства РФ от 28.01.2006г.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28.01.2006г. №47)требованиям.</w:t>
      </w:r>
    </w:p>
    <w:p w:rsidR="00211DE2" w:rsidRPr="008A2DE6" w:rsidRDefault="00211DE2" w:rsidP="0063693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Заявитель вправе по собственной инициативе представить вышеназванные документы. </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Непредставление заявителем указанных документов не является основанием для отказа в предоставлении услуги.</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636931">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2.8.Указание на запрет требовать от заявителя</w:t>
      </w:r>
    </w:p>
    <w:p w:rsidR="00211DE2" w:rsidRPr="008A2DE6" w:rsidRDefault="00211DE2" w:rsidP="00636931">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211DE2" w:rsidRPr="008A2DE6" w:rsidRDefault="00211DE2" w:rsidP="0063693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Запрещается требовать от заявителя:</w:t>
      </w:r>
    </w:p>
    <w:p w:rsidR="00211DE2" w:rsidRPr="008A2DE6" w:rsidRDefault="00211DE2" w:rsidP="0063693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DE2" w:rsidRPr="008A2DE6" w:rsidRDefault="00211DE2" w:rsidP="0063693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636931">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211DE2" w:rsidRPr="008A2DE6" w:rsidRDefault="00211DE2" w:rsidP="00636931">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color w:val="00000A"/>
          <w:sz w:val="24"/>
          <w:szCs w:val="24"/>
          <w:lang w:eastAsia="ru-RU"/>
        </w:rPr>
      </w:pPr>
      <w:r w:rsidRPr="008A2DE6">
        <w:rPr>
          <w:rFonts w:ascii="Times New Roman" w:hAnsi="Times New Roman" w:cs="Times New Roman"/>
          <w:color w:val="00000A"/>
          <w:sz w:val="24"/>
          <w:szCs w:val="24"/>
          <w:lang w:eastAsia="ru-RU"/>
        </w:rPr>
        <w:t>Оснований для отказа в приеме документов законодательством не предусмотрено.</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636931">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2.10. Исчерпывающий перечень оснований для приостановления или отказа в предоставлении муниципальной услуги</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color w:val="FF0000"/>
          <w:sz w:val="24"/>
          <w:szCs w:val="24"/>
          <w:lang w:eastAsia="ru-RU"/>
        </w:rPr>
      </w:pPr>
      <w:r w:rsidRPr="008A2DE6">
        <w:rPr>
          <w:rFonts w:ascii="Times New Roman" w:hAnsi="Times New Roman" w:cs="Times New Roman"/>
          <w:sz w:val="24"/>
          <w:szCs w:val="24"/>
          <w:lang w:eastAsia="ru-RU"/>
        </w:rPr>
        <w:t>Оснований для приостановления и отказа в предоставлении услуги законодательством не предусмотрено.</w:t>
      </w:r>
    </w:p>
    <w:p w:rsidR="00211DE2" w:rsidRPr="008A2DE6" w:rsidRDefault="00211DE2" w:rsidP="00636931">
      <w:pPr>
        <w:autoSpaceDE w:val="0"/>
        <w:autoSpaceDN w:val="0"/>
        <w:adjustRightInd w:val="0"/>
        <w:spacing w:after="0" w:line="240" w:lineRule="auto"/>
        <w:ind w:firstLine="709"/>
        <w:jc w:val="both"/>
        <w:outlineLvl w:val="2"/>
        <w:rPr>
          <w:rFonts w:ascii="Times New Roman" w:hAnsi="Times New Roman" w:cs="Times New Roman"/>
          <w:b/>
          <w:bCs/>
          <w:sz w:val="24"/>
          <w:szCs w:val="24"/>
          <w:lang w:eastAsia="ru-RU"/>
        </w:rPr>
      </w:pPr>
    </w:p>
    <w:p w:rsidR="00211DE2" w:rsidRPr="008A2DE6" w:rsidRDefault="00211DE2" w:rsidP="00636931">
      <w:pPr>
        <w:autoSpaceDE w:val="0"/>
        <w:autoSpaceDN w:val="0"/>
        <w:adjustRightInd w:val="0"/>
        <w:spacing w:after="0" w:line="240" w:lineRule="auto"/>
        <w:ind w:firstLine="709"/>
        <w:jc w:val="both"/>
        <w:outlineLvl w:val="2"/>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DE2" w:rsidRPr="008A2DE6" w:rsidRDefault="00211DE2" w:rsidP="00636931">
      <w:pPr>
        <w:autoSpaceDE w:val="0"/>
        <w:autoSpaceDN w:val="0"/>
        <w:adjustRightInd w:val="0"/>
        <w:spacing w:after="0" w:line="240" w:lineRule="auto"/>
        <w:ind w:firstLine="709"/>
        <w:jc w:val="both"/>
        <w:outlineLvl w:val="2"/>
        <w:rPr>
          <w:rFonts w:ascii="Times New Roman" w:hAnsi="Times New Roman" w:cs="Times New Roman"/>
          <w:b/>
          <w:bCs/>
          <w:sz w:val="24"/>
          <w:szCs w:val="24"/>
          <w:lang w:eastAsia="ru-RU"/>
        </w:rPr>
      </w:pPr>
    </w:p>
    <w:p w:rsidR="00211DE2" w:rsidRPr="008A2DE6" w:rsidRDefault="00211DE2" w:rsidP="00553499">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не предусмотрены.</w:t>
      </w:r>
    </w:p>
    <w:p w:rsidR="00211DE2" w:rsidRPr="008A2DE6" w:rsidRDefault="00211DE2" w:rsidP="00553499">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p>
    <w:p w:rsidR="00211DE2" w:rsidRPr="008A2DE6" w:rsidRDefault="00211DE2" w:rsidP="00636931">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211DE2" w:rsidRPr="008A2DE6" w:rsidRDefault="00211DE2" w:rsidP="00636931">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211DE2" w:rsidRPr="008A2DE6" w:rsidRDefault="00211DE2" w:rsidP="00636931">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11DE2" w:rsidRPr="008A2DE6" w:rsidRDefault="00211DE2" w:rsidP="00636931">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p>
    <w:p w:rsidR="00211DE2" w:rsidRPr="008A2DE6" w:rsidRDefault="00211DE2" w:rsidP="00636931">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1DE2" w:rsidRPr="008A2DE6" w:rsidRDefault="00211DE2" w:rsidP="00636931">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2DE6">
        <w:rPr>
          <w:rFonts w:ascii="Times New Roman" w:hAnsi="Times New Roman" w:cs="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данными организациями.</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211DE2" w:rsidRPr="008A2DE6" w:rsidRDefault="00211DE2" w:rsidP="00636931">
      <w:pPr>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1DE2" w:rsidRPr="008A2DE6" w:rsidRDefault="00211DE2" w:rsidP="00636931">
      <w:pPr>
        <w:autoSpaceDE w:val="0"/>
        <w:autoSpaceDN w:val="0"/>
        <w:adjustRightInd w:val="0"/>
        <w:spacing w:after="0" w:line="240" w:lineRule="auto"/>
        <w:ind w:firstLine="540"/>
        <w:jc w:val="center"/>
        <w:rPr>
          <w:rFonts w:ascii="Times New Roman" w:hAnsi="Times New Roman" w:cs="Times New Roman"/>
          <w:b/>
          <w:bCs/>
          <w:sz w:val="24"/>
          <w:szCs w:val="24"/>
          <w:lang w:eastAsia="ru-RU"/>
        </w:rPr>
      </w:pPr>
    </w:p>
    <w:p w:rsidR="00211DE2" w:rsidRPr="008A2DE6" w:rsidRDefault="00211DE2" w:rsidP="00636931">
      <w:pPr>
        <w:suppressAutoHyphens/>
        <w:spacing w:after="0" w:line="240" w:lineRule="auto"/>
        <w:ind w:firstLine="709"/>
        <w:jc w:val="both"/>
        <w:rPr>
          <w:rFonts w:ascii="Times New Roman" w:hAnsi="Times New Roman" w:cs="Times New Roman"/>
          <w:sz w:val="24"/>
          <w:szCs w:val="24"/>
        </w:rPr>
      </w:pPr>
      <w:r w:rsidRPr="008A2DE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не более 15 мин.</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636931">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1DE2" w:rsidRPr="008A2DE6" w:rsidRDefault="00211DE2" w:rsidP="00636931">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211DE2" w:rsidRPr="008A2DE6" w:rsidRDefault="00211DE2" w:rsidP="00636931">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2.15.1. При непосредственном обращении заявителя лично, максимальный срок регистрации заявления – 15 минут с учетом имеющейся очереди.</w:t>
      </w:r>
    </w:p>
    <w:p w:rsidR="00211DE2" w:rsidRPr="008A2DE6" w:rsidRDefault="00211DE2"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11DE2" w:rsidRPr="008A2DE6" w:rsidRDefault="00211DE2"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11DE2" w:rsidRPr="008A2DE6" w:rsidRDefault="00211DE2"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проверяет документы согласно представленной описи;</w:t>
      </w:r>
    </w:p>
    <w:p w:rsidR="00211DE2" w:rsidRPr="008A2DE6" w:rsidRDefault="00211DE2"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регистрирует заявление с документами в соответствии с правилами делопроизводства.</w:t>
      </w:r>
    </w:p>
    <w:p w:rsidR="00211DE2" w:rsidRPr="008A2DE6" w:rsidRDefault="00211DE2"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8A2DE6">
      <w:pPr>
        <w:autoSpaceDE w:val="0"/>
        <w:autoSpaceDN w:val="0"/>
        <w:adjustRightInd w:val="0"/>
        <w:spacing w:line="240" w:lineRule="auto"/>
        <w:ind w:firstLine="540"/>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w:t>
      </w:r>
      <w:r>
        <w:rPr>
          <w:rFonts w:ascii="Times New Roman" w:hAnsi="Times New Roman" w:cs="Times New Roman"/>
          <w:b/>
          <w:bCs/>
          <w:sz w:val="24"/>
          <w:szCs w:val="24"/>
          <w:lang w:eastAsia="ru-RU"/>
        </w:rPr>
        <w:t>ии о социальной защите инвалидов</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рабочими столами и стульями, компьютером с доступом к информационным системам;</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средствами связи, оргтехникой, позволяющей своевременно и в полном объеме предоставлять услугу.</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Информационные стенды должны содержать актуальную и исчерпывающую информацию об услуге.</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текст либо выписку из настоящего Регламента;</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копию Устава муниципального образования;</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перечень документов, которые заявитель должен представить для предоставления услуги;</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образец заполнения заявления о предоставлении услуги;</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перечень оснований для отказа в предоставлении услуги.</w:t>
      </w:r>
    </w:p>
    <w:p w:rsidR="00211DE2" w:rsidRPr="008A2DE6" w:rsidRDefault="00211DE2" w:rsidP="00636931">
      <w:pPr>
        <w:tabs>
          <w:tab w:val="left" w:pos="709"/>
        </w:tabs>
        <w:suppressAutoHyphens/>
        <w:spacing w:after="0" w:line="100" w:lineRule="atLeast"/>
        <w:ind w:firstLine="709"/>
        <w:rPr>
          <w:rFonts w:ascii="Times New Roman" w:hAnsi="Times New Roman" w:cs="Times New Roman"/>
          <w:sz w:val="24"/>
          <w:szCs w:val="24"/>
          <w:lang w:eastAsia="ru-RU"/>
        </w:rPr>
      </w:pPr>
      <w:r w:rsidRPr="008A2DE6">
        <w:rPr>
          <w:rFonts w:ascii="Times New Roman" w:hAnsi="Times New Roman" w:cs="Times New Roman"/>
          <w:b/>
          <w:bCs/>
          <w:sz w:val="24"/>
          <w:szCs w:val="24"/>
          <w:lang w:eastAsia="ru-RU"/>
        </w:rPr>
        <w:t>Обеспечение доступности для инвалидов</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возможность беспрепятственного входа в объекты и выхода из них;</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обеспечение допуска сурдопереводчика, тифлосурдопереводчика, а также иного лица, владеющего жестовым языком;</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предоставление, при необходимости, услуги по месту жительства инвалида или в дистанционном режиме;</w:t>
      </w:r>
    </w:p>
    <w:p w:rsidR="00211DE2" w:rsidRPr="008A2DE6" w:rsidRDefault="00211DE2" w:rsidP="0063693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211DE2" w:rsidRPr="008A2DE6" w:rsidRDefault="00211DE2" w:rsidP="006369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1DE2" w:rsidRPr="008A2DE6" w:rsidRDefault="00211DE2" w:rsidP="00636931">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1DE2" w:rsidRPr="008A2DE6" w:rsidRDefault="00211DE2" w:rsidP="00636931">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211DE2" w:rsidRPr="008A2DE6" w:rsidRDefault="00211DE2" w:rsidP="00B24905">
      <w:pPr>
        <w:autoSpaceDE w:val="0"/>
        <w:autoSpaceDN w:val="0"/>
        <w:adjustRightInd w:val="0"/>
        <w:spacing w:after="0" w:line="240" w:lineRule="auto"/>
        <w:ind w:firstLine="539"/>
        <w:jc w:val="both"/>
        <w:rPr>
          <w:rFonts w:ascii="Times New Roman" w:hAnsi="Times New Roman" w:cs="Times New Roman"/>
          <w:b/>
          <w:bCs/>
          <w:sz w:val="24"/>
          <w:szCs w:val="24"/>
        </w:rPr>
      </w:pPr>
      <w:r w:rsidRPr="008A2DE6">
        <w:rPr>
          <w:rFonts w:ascii="Times New Roman" w:hAnsi="Times New Roman" w:cs="Times New Roman"/>
          <w:sz w:val="24"/>
          <w:szCs w:val="24"/>
        </w:rPr>
        <w:tab/>
        <w:t>«</w:t>
      </w:r>
      <w:r w:rsidRPr="008A2DE6">
        <w:rPr>
          <w:rFonts w:ascii="Times New Roman" w:hAnsi="Times New Roman" w:cs="Times New Roman"/>
          <w:b/>
          <w:bCs/>
          <w:sz w:val="24"/>
          <w:szCs w:val="24"/>
        </w:rPr>
        <w:t>Показатели доступности муниципальной услуги:</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 xml:space="preserve">расположенность органов, предоставляющих </w:t>
      </w:r>
      <w:r w:rsidRPr="008A2DE6">
        <w:rPr>
          <w:rFonts w:ascii="Times New Roman" w:hAnsi="Times New Roman" w:cs="Times New Roman"/>
          <w:b/>
          <w:bCs/>
          <w:sz w:val="24"/>
          <w:szCs w:val="24"/>
        </w:rPr>
        <w:t>муниципальную</w:t>
      </w:r>
      <w:r w:rsidRPr="008A2DE6">
        <w:rPr>
          <w:rFonts w:ascii="Times New Roman" w:hAnsi="Times New Roman" w:cs="Times New Roman"/>
          <w:sz w:val="24"/>
          <w:szCs w:val="24"/>
        </w:rPr>
        <w:t xml:space="preserve"> услугу, в зоне доступности к основным транспортным магистралям, хорошие подъездные дороги;</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211DE2" w:rsidRPr="008A2DE6" w:rsidRDefault="00211DE2" w:rsidP="00B24905">
      <w:pPr>
        <w:autoSpaceDE w:val="0"/>
        <w:autoSpaceDN w:val="0"/>
        <w:adjustRightInd w:val="0"/>
        <w:spacing w:after="0" w:line="240" w:lineRule="auto"/>
        <w:ind w:firstLine="539"/>
        <w:jc w:val="both"/>
        <w:rPr>
          <w:rFonts w:ascii="Times New Roman" w:hAnsi="Times New Roman" w:cs="Times New Roman"/>
          <w:b/>
          <w:bCs/>
          <w:sz w:val="24"/>
          <w:szCs w:val="24"/>
        </w:rPr>
      </w:pPr>
      <w:r w:rsidRPr="008A2DE6">
        <w:rPr>
          <w:rFonts w:ascii="Times New Roman" w:hAnsi="Times New Roman" w:cs="Times New Roman"/>
          <w:b/>
          <w:bCs/>
          <w:sz w:val="24"/>
          <w:szCs w:val="24"/>
        </w:rPr>
        <w:t>Показатели качества муниципальной услуги:</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полнота и актуальность информации о порядке предоставления муниципальной услуги;</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отсутствием очередей при приеме и выдаче документов заявителям;</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предоставление возможности получения муниципальной услуги в электронном виде;</w:t>
      </w:r>
    </w:p>
    <w:p w:rsidR="00211DE2" w:rsidRPr="008A2DE6" w:rsidRDefault="00211DE2" w:rsidP="00B2490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A2DE6">
        <w:rPr>
          <w:rFonts w:ascii="Times New Roman" w:hAnsi="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211DE2" w:rsidRPr="008A2DE6" w:rsidRDefault="00211DE2" w:rsidP="00B24905">
      <w:pPr>
        <w:spacing w:after="0" w:line="240" w:lineRule="auto"/>
        <w:rPr>
          <w:rFonts w:ascii="Times New Roman" w:eastAsia="Arial Unicode MS" w:hAnsi="Times New Roman" w:cs="Times New Roman"/>
          <w:sz w:val="24"/>
          <w:szCs w:val="24"/>
          <w:lang w:eastAsia="hi-IN" w:bidi="hi-IN"/>
        </w:rPr>
      </w:pPr>
      <w:r w:rsidRPr="008A2DE6">
        <w:rPr>
          <w:rFonts w:ascii="Times New Roman" w:eastAsia="Arial Unicode MS" w:hAnsi="Times New Roman" w:cs="Times New Roman"/>
          <w:sz w:val="24"/>
          <w:szCs w:val="24"/>
          <w:lang w:eastAsia="hi-IN" w:bidi="hi-IN"/>
        </w:rPr>
        <w:t>обращаться с заявлением о прекращении предоставления услуги.</w:t>
      </w:r>
    </w:p>
    <w:p w:rsidR="00211DE2" w:rsidRPr="008A2DE6" w:rsidRDefault="00211DE2" w:rsidP="00636931">
      <w:pPr>
        <w:widowControl w:val="0"/>
        <w:autoSpaceDE w:val="0"/>
        <w:autoSpaceDN w:val="0"/>
        <w:adjustRightInd w:val="0"/>
        <w:spacing w:after="0" w:line="240" w:lineRule="auto"/>
        <w:jc w:val="both"/>
        <w:rPr>
          <w:rFonts w:ascii="Times New Roman" w:hAnsi="Times New Roman" w:cs="Times New Roman"/>
          <w:sz w:val="24"/>
          <w:szCs w:val="24"/>
        </w:rPr>
      </w:pPr>
    </w:p>
    <w:p w:rsidR="00211DE2" w:rsidRPr="008A2DE6" w:rsidRDefault="00211DE2" w:rsidP="00636931">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211DE2" w:rsidRPr="008A2DE6" w:rsidRDefault="00211DE2" w:rsidP="00636931">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форме</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0" w:name="_Toc310325507"/>
      <w:bookmarkStart w:id="1" w:name="_Toc310325954"/>
      <w:bookmarkStart w:id="2" w:name="_Toc310326259"/>
      <w:r w:rsidRPr="008A2DE6">
        <w:rPr>
          <w:rFonts w:ascii="Times New Roman" w:hAnsi="Times New Roman" w:cs="Times New Roman"/>
          <w:sz w:val="24"/>
          <w:szCs w:val="24"/>
          <w:lang w:eastAsia="ru-RU"/>
        </w:rPr>
        <w:t xml:space="preserve">2.18.1. Особенности предоставления муниципальной услуги в ОБУ «МФЦ». </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2.18.2. Особенности предоставления муниципальной услуги в электронной форме.</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Заявление в электронном виде поступит в администрацию.</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Уточнить текущее состояние заявления можно в разделе «Мои заявки».</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11DE2" w:rsidRPr="008A2DE6" w:rsidRDefault="00211DE2" w:rsidP="009953F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211DE2" w:rsidRPr="008A2DE6" w:rsidRDefault="00211DE2" w:rsidP="008A2DE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63693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val="en-US" w:eastAsia="ru-RU"/>
        </w:rPr>
        <w:t>III</w:t>
      </w:r>
      <w:r w:rsidRPr="008A2DE6">
        <w:rPr>
          <w:rFonts w:ascii="Times New Roman" w:hAnsi="Times New Roman" w:cs="Times New Roman"/>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211DE2" w:rsidRPr="008A2DE6" w:rsidRDefault="00211DE2" w:rsidP="00636931">
      <w:pPr>
        <w:widowControl w:val="0"/>
        <w:tabs>
          <w:tab w:val="left" w:pos="0"/>
        </w:tabs>
        <w:autoSpaceDE w:val="0"/>
        <w:autoSpaceDN w:val="0"/>
        <w:adjustRightInd w:val="0"/>
        <w:spacing w:after="0" w:line="100" w:lineRule="atLeast"/>
        <w:jc w:val="both"/>
        <w:rPr>
          <w:rFonts w:ascii="Times New Roman" w:hAnsi="Times New Roman" w:cs="Times New Roman"/>
          <w:sz w:val="24"/>
          <w:szCs w:val="24"/>
          <w:lang w:eastAsia="ar-SA"/>
        </w:rPr>
      </w:pP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Предоставление муниципальной услуги включает в себя следующие административные процедуры:</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2) обработка и предварительное рассмотрение документов, необходимых для предоставления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4) оценка комиссией о признании в установленном порядке жилого помещения жилищного фонда пригодным (непригодным)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5) принятие решения о признании жилого помещения пригодным (непригодным) для проживания или об отказе;</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6) выдача результата предоставления услуги заявителю.</w:t>
      </w:r>
    </w:p>
    <w:p w:rsidR="00211DE2" w:rsidRPr="008A2DE6" w:rsidRDefault="00211DE2" w:rsidP="00494A15">
      <w:pPr>
        <w:pStyle w:val="ConsPlusNormal"/>
        <w:ind w:firstLine="540"/>
        <w:jc w:val="both"/>
        <w:rPr>
          <w:rFonts w:ascii="Times New Roman" w:hAnsi="Times New Roman"/>
          <w:sz w:val="24"/>
          <w:szCs w:val="24"/>
        </w:rPr>
      </w:pPr>
      <w:hyperlink w:anchor="P612" w:history="1">
        <w:r w:rsidRPr="008A2DE6">
          <w:rPr>
            <w:rFonts w:ascii="Times New Roman" w:hAnsi="Times New Roman"/>
            <w:sz w:val="24"/>
            <w:szCs w:val="24"/>
          </w:rPr>
          <w:t>Блок-схема</w:t>
        </w:r>
      </w:hyperlink>
      <w:r w:rsidRPr="008A2DE6">
        <w:rPr>
          <w:rFonts w:ascii="Times New Roman" w:hAnsi="Times New Roman"/>
          <w:sz w:val="24"/>
          <w:szCs w:val="24"/>
        </w:rPr>
        <w:t xml:space="preserve"> предоставления муниципальной услуги приведена в приложении №5 к Административному регламенту.</w:t>
      </w:r>
    </w:p>
    <w:p w:rsidR="00211DE2" w:rsidRPr="008A2DE6" w:rsidRDefault="00211DE2" w:rsidP="00494A15">
      <w:pPr>
        <w:pStyle w:val="ConsPlusNormal"/>
        <w:ind w:firstLine="540"/>
        <w:jc w:val="both"/>
        <w:rPr>
          <w:rFonts w:ascii="Times New Roman" w:hAnsi="Times New Roman"/>
          <w:sz w:val="24"/>
          <w:szCs w:val="24"/>
        </w:rPr>
      </w:pPr>
    </w:p>
    <w:p w:rsidR="00211DE2" w:rsidRPr="008A2DE6" w:rsidRDefault="00211DE2" w:rsidP="00494A15">
      <w:pPr>
        <w:pStyle w:val="ConsPlusNormal"/>
        <w:ind w:firstLine="540"/>
        <w:jc w:val="center"/>
        <w:rPr>
          <w:rFonts w:ascii="Times New Roman" w:hAnsi="Times New Roman"/>
          <w:b/>
          <w:bCs/>
          <w:sz w:val="24"/>
          <w:szCs w:val="24"/>
        </w:rPr>
      </w:pPr>
      <w:r w:rsidRPr="008A2DE6">
        <w:rPr>
          <w:rFonts w:ascii="Times New Roman" w:hAnsi="Times New Roman"/>
          <w:b/>
          <w:bCs/>
          <w:sz w:val="24"/>
          <w:szCs w:val="24"/>
        </w:rPr>
        <w:t>3.1. Прием и регистрация заявления и документов, необходимых для предоставления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а) в администрацию:</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посредством личного обращения заявителя;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б) в многофункциональный центр посредством личного обращения заявителя.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муниципальные служащие администрации и работники многофункционального центра.</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Веселовского сельсовета Глушковского района и многофункциональным центром.</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 поступлении заявления и прилагаемых к нему документов посредством личного обращения заявителя (представителя заявителя) муниципальный служащий администрации или работник многофункционального центра, ответственный за прием и регистрацию документов, осуществляет следующую последовательность действий:</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1) устанавливает соответствие личности заявителя документу, удостоверяющему личность;</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4) проверяет заявление и комплектность прилагаемых к нему документов на соответствие перечню документов, предусмотренных </w:t>
      </w:r>
      <w:hyperlink w:anchor="P139" w:history="1">
        <w:r w:rsidRPr="008A2DE6">
          <w:rPr>
            <w:rFonts w:ascii="Times New Roman" w:hAnsi="Times New Roman"/>
            <w:sz w:val="24"/>
            <w:szCs w:val="24"/>
          </w:rPr>
          <w:t>пунктом 2.6.</w:t>
        </w:r>
      </w:hyperlink>
      <w:r w:rsidRPr="008A2DE6">
        <w:rPr>
          <w:rFonts w:ascii="Times New Roman" w:hAnsi="Times New Roman"/>
          <w:sz w:val="24"/>
          <w:szCs w:val="24"/>
        </w:rPr>
        <w:t>настоящего регламента;</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5) осуществляет прием заявления и документов и вручает расписку о приеме документов для предоставления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6) муниципальный служащий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 отсутствии у заявителя, обратившегося лично, заполненного заявления или неправильном его заполнении муниципальный служащий или работник многофункционального центра, ответственный за прием документов, консультирует заявителя по вопросам заполнения заявления. 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муниципальный служащий, ответственный за прием и регистрацию документов в электронном виде, осуществляет следующую последовательность действий:</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1) просматривает электронные образы заявления и прилагаемых к нему документов, присваивает им статус "подано";</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3) фиксирует дату получения заявления и прилагаемых к нему документов;</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администрацию оригиналы документов (либо копии, заверенные в установленном законодательством Российской Федерации порядке), указанных в </w:t>
      </w:r>
      <w:hyperlink w:anchor="P165" w:history="1">
        <w:r w:rsidRPr="008A2DE6">
          <w:rPr>
            <w:rFonts w:ascii="Times New Roman" w:hAnsi="Times New Roman"/>
            <w:sz w:val="24"/>
            <w:szCs w:val="24"/>
          </w:rPr>
          <w:t>пункте 2.6.</w:t>
        </w:r>
      </w:hyperlink>
      <w:r w:rsidRPr="008A2DE6">
        <w:rPr>
          <w:rFonts w:ascii="Times New Roman" w:hAnsi="Times New Roman"/>
          <w:sz w:val="24"/>
          <w:szCs w:val="24"/>
        </w:rPr>
        <w:t xml:space="preserve"> настоящего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5) в случае, если заявление о предоставлении муниципальной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Прием и регистрация заявления и прилагаемых к нему документов, лично представленных заявителем, осуществляются в течение дня обращения.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в течение дня обращения.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Прием и регистрация документов, полученных администрацией из многофункционального центра, осуществляются в течение 1 рабочего дня после их поступления в администрацию.</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Критерием принятия решения в рамках выполнения административной процедуры является наличие (отсутствие) заявления и приложенных к нему документов, необходимых для предоставления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Результатом исполнения административной процедуры по приему и регистрации документов является: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1) в администрации -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2) в многофункциональных центрах - передача заявления и прилагаемых к нему документов работнику многофункционального центра, ответственному за обработку и предварительное рассмотрение документов, необходимых для предоставления муниципальной услуги.</w:t>
      </w:r>
    </w:p>
    <w:p w:rsidR="00211DE2" w:rsidRPr="008A2DE6" w:rsidRDefault="00211DE2" w:rsidP="00593C76">
      <w:pPr>
        <w:pStyle w:val="ConsPlusNormal"/>
        <w:ind w:firstLine="540"/>
        <w:jc w:val="both"/>
        <w:rPr>
          <w:rFonts w:ascii="Times New Roman" w:hAnsi="Times New Roman"/>
          <w:sz w:val="24"/>
          <w:szCs w:val="24"/>
        </w:rPr>
      </w:pPr>
      <w:r w:rsidRPr="008A2DE6">
        <w:rPr>
          <w:rFonts w:ascii="Times New Roman" w:hAnsi="Times New Roman"/>
          <w:sz w:val="24"/>
          <w:szCs w:val="24"/>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расписка о принятии заявления и прилагаемых документов, а также факт внесения данных о заявителе в порядке делопроизводства, принятом по месту приема заявления.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 обращении заявителя за получением муниципальной услуги в электронной форме муниципальный служащий,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После приема и регистрации в администрации заявление и прилагаемые к нему документы направляются на рассмотрение муниципальному служащему, ответственному за подготовку документов по муниципальной услуге.</w:t>
      </w:r>
    </w:p>
    <w:p w:rsidR="00211DE2" w:rsidRPr="008A2DE6" w:rsidRDefault="00211DE2" w:rsidP="00494A15">
      <w:pPr>
        <w:pStyle w:val="ConsPlusNormal"/>
        <w:ind w:firstLine="540"/>
        <w:jc w:val="both"/>
        <w:rPr>
          <w:rFonts w:ascii="Times New Roman" w:hAnsi="Times New Roman"/>
          <w:sz w:val="24"/>
          <w:szCs w:val="24"/>
        </w:rPr>
      </w:pPr>
    </w:p>
    <w:p w:rsidR="00211DE2" w:rsidRPr="008A2DE6" w:rsidRDefault="00211DE2" w:rsidP="006C5D5D">
      <w:pPr>
        <w:pStyle w:val="ConsPlusNormal"/>
        <w:ind w:firstLine="540"/>
        <w:jc w:val="center"/>
        <w:rPr>
          <w:rFonts w:ascii="Times New Roman" w:hAnsi="Times New Roman"/>
          <w:b/>
          <w:bCs/>
          <w:sz w:val="24"/>
          <w:szCs w:val="24"/>
        </w:rPr>
      </w:pPr>
      <w:r w:rsidRPr="008A2DE6">
        <w:rPr>
          <w:rFonts w:ascii="Times New Roman" w:hAnsi="Times New Roman"/>
          <w:b/>
          <w:bCs/>
          <w:sz w:val="24"/>
          <w:szCs w:val="24"/>
        </w:rPr>
        <w:t>3.2. Обработка и предварительное рассмотрение документов, необходимых для предоставления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муниципальному служащему, ответственному за предоставление муниципальной услуги, или работнику многофункционального центра.</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Должностными лицами, ответственными за выполнение обработки и предварительного рассмотрения документов, являются муниципальные служащие Отдела и работники многофункционального центра.</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Муниципальный служащий администрации, ответственный за предоставление муниципальной услуги, осуществляет следующие действия: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1) проверяет комплектность представленных заявителем документов по перечню документов, предусмотренных </w:t>
      </w:r>
      <w:hyperlink w:anchor="P139" w:history="1">
        <w:r w:rsidRPr="008A2DE6">
          <w:rPr>
            <w:rFonts w:ascii="Times New Roman" w:hAnsi="Times New Roman"/>
            <w:sz w:val="24"/>
            <w:szCs w:val="24"/>
          </w:rPr>
          <w:t>пунктом 2.6.</w:t>
        </w:r>
      </w:hyperlink>
      <w:r w:rsidRPr="008A2DE6">
        <w:rPr>
          <w:rFonts w:ascii="Times New Roman" w:hAnsi="Times New Roman"/>
          <w:sz w:val="24"/>
          <w:szCs w:val="24"/>
        </w:rPr>
        <w:t xml:space="preserve"> настоящего Административного регламента;</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3)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4) при наличии полного комплекта документов, необходимых для предоставления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Работник многофункционального центра осуществляет следующие действия: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1) проверяет комплектность представленных заявителем документов по перечню документов, предусмотренных </w:t>
      </w:r>
      <w:hyperlink w:anchor="P139" w:history="1">
        <w:r w:rsidRPr="008A2DE6">
          <w:rPr>
            <w:rFonts w:ascii="Times New Roman" w:hAnsi="Times New Roman"/>
            <w:sz w:val="24"/>
            <w:szCs w:val="24"/>
          </w:rPr>
          <w:t>пунктом 2.6.</w:t>
        </w:r>
      </w:hyperlink>
      <w:r w:rsidRPr="008A2DE6">
        <w:rPr>
          <w:rFonts w:ascii="Times New Roman" w:hAnsi="Times New Roman"/>
          <w:sz w:val="24"/>
          <w:szCs w:val="24"/>
        </w:rPr>
        <w:t xml:space="preserve"> Административного регламента;</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2)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4) при наличии всех документов и сведений, необходимых для предоставления муниципальной услуги, передает заявление и прилагаемые к нему документы работнику многофункционального центра, ответственному за организацию направления заявления и прилагаемых к нему документов в Отдел.</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Работник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w:t>
      </w:r>
      <w:r>
        <w:rPr>
          <w:rFonts w:ascii="Times New Roman" w:hAnsi="Times New Roman"/>
          <w:sz w:val="24"/>
          <w:szCs w:val="24"/>
        </w:rPr>
        <w:t xml:space="preserve">модействии между администрацией Веселовского сельсовета Глушковского </w:t>
      </w:r>
      <w:r w:rsidRPr="008A2DE6">
        <w:rPr>
          <w:rFonts w:ascii="Times New Roman" w:hAnsi="Times New Roman"/>
          <w:sz w:val="24"/>
          <w:szCs w:val="24"/>
        </w:rPr>
        <w:t>района и многофункциональным центром, заключенным в установленном порядке, и порядком делопроизводства в многофункциональных центрах.</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1) в администрации: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передача муниципальному служащему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подготовка проекта решения об отказе в предоставлении и направление его главе</w:t>
      </w:r>
      <w:r>
        <w:rPr>
          <w:rFonts w:ascii="Times New Roman" w:hAnsi="Times New Roman"/>
          <w:sz w:val="24"/>
          <w:szCs w:val="24"/>
        </w:rPr>
        <w:t xml:space="preserve"> </w:t>
      </w:r>
      <w:r w:rsidRPr="008A2DE6">
        <w:rPr>
          <w:rFonts w:ascii="Times New Roman" w:hAnsi="Times New Roman"/>
          <w:sz w:val="24"/>
          <w:szCs w:val="24"/>
        </w:rPr>
        <w:t>администрации;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оценке комиссией пригодности (непригодности) жилых помещений для постоянного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2) в многофункциональных центрах:</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передача работнику многофункционального центра,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администрацию.</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Способом фиксации административной процедуры обработки и предварительного рассмотрения документов является: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сформированное личное дело заявителя.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w:t>
      </w:r>
    </w:p>
    <w:p w:rsidR="00211DE2" w:rsidRPr="008A2DE6" w:rsidRDefault="00211DE2" w:rsidP="00A97918">
      <w:pPr>
        <w:pStyle w:val="ConsPlusNormal"/>
        <w:jc w:val="both"/>
        <w:rPr>
          <w:rFonts w:ascii="Times New Roman" w:hAnsi="Times New Roman"/>
          <w:sz w:val="24"/>
          <w:szCs w:val="24"/>
        </w:rPr>
      </w:pPr>
    </w:p>
    <w:p w:rsidR="00211DE2" w:rsidRPr="008A2DE6" w:rsidRDefault="00211DE2" w:rsidP="009313C1">
      <w:pPr>
        <w:pStyle w:val="ConsPlusNormal"/>
        <w:ind w:firstLine="540"/>
        <w:jc w:val="center"/>
        <w:rPr>
          <w:rFonts w:ascii="Times New Roman" w:hAnsi="Times New Roman"/>
          <w:b/>
          <w:bCs/>
          <w:sz w:val="24"/>
          <w:szCs w:val="24"/>
        </w:rPr>
      </w:pPr>
      <w:r w:rsidRPr="008A2DE6">
        <w:rPr>
          <w:rFonts w:ascii="Times New Roman" w:hAnsi="Times New Roman"/>
          <w:b/>
          <w:bCs/>
          <w:sz w:val="24"/>
          <w:szCs w:val="24"/>
        </w:rPr>
        <w:t>3.3. Формирование и направление межведомственных запросов в органы (организации), участвующие в предоставлении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хотя бы одного из документов, указанных в </w:t>
      </w:r>
      <w:hyperlink w:anchor="P172" w:history="1">
        <w:r w:rsidRPr="008A2DE6">
          <w:rPr>
            <w:rFonts w:ascii="Times New Roman" w:hAnsi="Times New Roman"/>
            <w:sz w:val="24"/>
            <w:szCs w:val="24"/>
          </w:rPr>
          <w:t>пункте 2.7.</w:t>
        </w:r>
      </w:hyperlink>
      <w:r w:rsidRPr="008A2DE6">
        <w:rPr>
          <w:rFonts w:ascii="Times New Roman" w:hAnsi="Times New Roman"/>
          <w:sz w:val="24"/>
          <w:szCs w:val="24"/>
        </w:rPr>
        <w:t>регламента.</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Должностными лицами, ответственными за выполнение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являются муниципальные служащие администрации или работники многофункционального центра.</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Межведомственный запрос формируется и направляется в форме электронного документа, подписанного электронной подписью.</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1) наименование органа или организации, направляющих межведомственный запрос;</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2) наименование органа или организации, в адрес которых направляется межведомственный запрос;</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6) контактную информацию для направления ответа на межведомственный запрос;</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7) дату направления межведомственного запроса;</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9) информацию о факте получения согласия, предусмотренного </w:t>
      </w:r>
      <w:hyperlink r:id="rId7" w:history="1">
        <w:r w:rsidRPr="008A2DE6">
          <w:rPr>
            <w:rFonts w:ascii="Times New Roman" w:hAnsi="Times New Roman"/>
            <w:sz w:val="24"/>
            <w:szCs w:val="24"/>
          </w:rPr>
          <w:t>частью 5 статьи 7</w:t>
        </w:r>
      </w:hyperlink>
      <w:r w:rsidRPr="008A2DE6">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Для предоставления муниципальной услуги муниципальный служащий Отдела или работник многофункционального центра направляет межведомственные запросы в:</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органы государственного надзора (контроля);</w:t>
      </w:r>
    </w:p>
    <w:p w:rsidR="00211DE2" w:rsidRPr="008A2DE6" w:rsidRDefault="00211DE2" w:rsidP="00755D35">
      <w:pPr>
        <w:spacing w:after="0"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bCs/>
          <w:sz w:val="24"/>
          <w:szCs w:val="24"/>
        </w:rPr>
        <w:t>- Управление Федеральной службы государственной регистрации, кадастра и картографии по Курской области (Управление Росреестра по Курской области)</w:t>
      </w:r>
      <w:r w:rsidRPr="008A2DE6">
        <w:rPr>
          <w:rFonts w:ascii="Times New Roman" w:hAnsi="Times New Roman" w:cs="Times New Roman"/>
          <w:sz w:val="24"/>
          <w:szCs w:val="24"/>
          <w:lang w:eastAsia="ru-RU"/>
        </w:rPr>
        <w:t>;</w:t>
      </w:r>
    </w:p>
    <w:p w:rsidR="00211DE2" w:rsidRPr="008A2DE6" w:rsidRDefault="00211DE2" w:rsidP="00755D35">
      <w:pPr>
        <w:spacing w:after="0"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Глушковский производственный участок Рыльского отделения Курского филиала ФГУП "Ростехинвентаризация - Федеральное БТИ".</w:t>
      </w:r>
    </w:p>
    <w:p w:rsidR="00211DE2" w:rsidRPr="008A2DE6" w:rsidRDefault="00211DE2" w:rsidP="00755D35">
      <w:pPr>
        <w:widowControl w:val="0"/>
        <w:tabs>
          <w:tab w:val="left" w:pos="1134"/>
          <w:tab w:val="left" w:pos="1541"/>
        </w:tabs>
        <w:autoSpaceDE w:val="0"/>
        <w:autoSpaceDN w:val="0"/>
        <w:adjustRightInd w:val="0"/>
        <w:spacing w:after="0" w:line="240" w:lineRule="auto"/>
        <w:ind w:left="-28" w:firstLine="284"/>
        <w:jc w:val="both"/>
        <w:rPr>
          <w:rFonts w:ascii="Times New Roman" w:hAnsi="Times New Roman" w:cs="Times New Roman"/>
          <w:sz w:val="24"/>
          <w:szCs w:val="24"/>
          <w:lang w:eastAsia="ru-RU"/>
        </w:rPr>
      </w:pP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Муниципальный служащий администрации или работник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В случае непоступления ответов на межведомственные запросы в установленный срок администрацией, многофункциональным центром принимаются меры, предусмотренные законодательством Российской Федерации.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Результатом административной процедуры по формированию и направлению межведомственных запросов являются: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 и переход к осуществлению административной процедуры по оценке комиссией о признании в установленном порядке жилого помещения жилищного фонда непригодным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в многофункциональных центрах - передача заявления и документов, представленных заявителем, в администрацию.</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Работник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w:t>
      </w:r>
      <w:r w:rsidRPr="0027153F">
        <w:rPr>
          <w:rFonts w:ascii="Times New Roman" w:hAnsi="Times New Roman"/>
          <w:sz w:val="24"/>
          <w:szCs w:val="24"/>
        </w:rPr>
        <w:t>администрацией Веселовского сельсовета Глушковского района</w:t>
      </w:r>
      <w:r w:rsidRPr="008A2DE6">
        <w:rPr>
          <w:rFonts w:ascii="Times New Roman" w:hAnsi="Times New Roman"/>
          <w:sz w:val="24"/>
          <w:szCs w:val="24"/>
        </w:rPr>
        <w:t xml:space="preserve"> и многофункциональным центром, заключенным в установленном порядке, и порядком делопроизводства в многофункциональных центрах.</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Способом фиксации результата административной процедуры по формированию и направлению межведомственных запросов является фиксация факта поступления документов, полученных в рамках межведомственного информационного взаимодействия, в журнале регистрации и (или) в соответствующей информационной системе администрации, многофункционального центра.</w:t>
      </w:r>
    </w:p>
    <w:p w:rsidR="00211DE2" w:rsidRPr="008A2DE6" w:rsidRDefault="00211DE2" w:rsidP="00494A15">
      <w:pPr>
        <w:pStyle w:val="ConsPlusNormal"/>
        <w:ind w:firstLine="540"/>
        <w:jc w:val="both"/>
        <w:rPr>
          <w:rFonts w:ascii="Times New Roman" w:hAnsi="Times New Roman"/>
          <w:sz w:val="24"/>
          <w:szCs w:val="24"/>
        </w:rPr>
      </w:pPr>
    </w:p>
    <w:p w:rsidR="00211DE2" w:rsidRPr="008A2DE6" w:rsidRDefault="00211DE2" w:rsidP="00C146D9">
      <w:pPr>
        <w:pStyle w:val="ConsPlusNormal"/>
        <w:ind w:firstLine="540"/>
        <w:jc w:val="center"/>
        <w:rPr>
          <w:rFonts w:ascii="Times New Roman" w:hAnsi="Times New Roman"/>
          <w:b/>
          <w:bCs/>
          <w:sz w:val="24"/>
          <w:szCs w:val="24"/>
        </w:rPr>
      </w:pPr>
      <w:r w:rsidRPr="008A2DE6">
        <w:rPr>
          <w:rFonts w:ascii="Times New Roman" w:hAnsi="Times New Roman"/>
          <w:b/>
          <w:bCs/>
          <w:sz w:val="24"/>
          <w:szCs w:val="24"/>
        </w:rPr>
        <w:t>3.4. Оценка комиссией о признании в установленном порядке жилого помещения жилищного фонда пригодным (непригодным)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Основанием для начала административной процедуры по оценке комиссией о признании в установленном порядке жилого помещения жилищного фонда непригодным для проживания является получение сформированного пакета документов заявителя, необходимого для предоставления муниципальной услуги.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Должностными лицами, ответственными за выполнение административной процедуры, являются муниципальные служащие - члены комиссии по оценке комиссией по признанию в установленном порядке жилого помещения жилищного фонда непригодным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Комиссия рассматривает поступившее заявление или заключение органа государственного надзора (контроля), принимает решение о проведении дополнительного обследования оцениваемого помещения либо одно из следующих решений (в виде заключения):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о соответствии помещения требованиям, предъявляемым к жилому помещению, и его пригодности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о выявлении оснований для признания помещения непригодным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Максимальный срок выполнения административной процедуры не может превышать 30 календарных дней.</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Критерием принятия решения является соответствие результатов оценки комиссией о признании в установленном порядке жилого помещения жилищного фонда непригодным для проживания предоставленным сведениям от заявителя.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Результат административной процедуры  - заключение комиссии о признании в установленном порядке жилого помещения жилищного фонда </w:t>
      </w:r>
      <w:r w:rsidRPr="008A2DE6">
        <w:rPr>
          <w:rFonts w:ascii="Times New Roman" w:eastAsia="Batang" w:hAnsi="Times New Roman"/>
          <w:sz w:val="24"/>
          <w:szCs w:val="24"/>
          <w:lang w:eastAsia="ko-KR"/>
        </w:rPr>
        <w:t xml:space="preserve">пригодным (непригодным) </w:t>
      </w:r>
      <w:r w:rsidRPr="008A2DE6">
        <w:rPr>
          <w:rFonts w:ascii="Times New Roman" w:hAnsi="Times New Roman"/>
          <w:sz w:val="24"/>
          <w:szCs w:val="24"/>
        </w:rPr>
        <w:t xml:space="preserve">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Способом фиксации результата административной процедуры по оценке комиссией о признании в установленном порядке жилого помещения жилищного фонда пригодным (непригодным) для проживания является факт регистрации заключения комиссии о признании в установленном порядке жилого помещения жилищного фонда пригодным (непригодным)  для проживания.</w:t>
      </w:r>
    </w:p>
    <w:p w:rsidR="00211DE2" w:rsidRPr="008A2DE6" w:rsidRDefault="00211DE2" w:rsidP="00494A15">
      <w:pPr>
        <w:pStyle w:val="ConsPlusNormal"/>
        <w:ind w:firstLine="540"/>
        <w:jc w:val="both"/>
        <w:rPr>
          <w:rFonts w:ascii="Times New Roman" w:hAnsi="Times New Roman"/>
          <w:sz w:val="24"/>
          <w:szCs w:val="24"/>
        </w:rPr>
      </w:pPr>
    </w:p>
    <w:p w:rsidR="00211DE2" w:rsidRPr="008A2DE6" w:rsidRDefault="00211DE2" w:rsidP="00B75B7F">
      <w:pPr>
        <w:pStyle w:val="ConsPlusNormal"/>
        <w:ind w:firstLine="540"/>
        <w:jc w:val="center"/>
        <w:rPr>
          <w:rFonts w:ascii="Times New Roman" w:hAnsi="Times New Roman"/>
          <w:b/>
          <w:bCs/>
          <w:sz w:val="24"/>
          <w:szCs w:val="24"/>
        </w:rPr>
      </w:pPr>
      <w:r w:rsidRPr="008A2DE6">
        <w:rPr>
          <w:rFonts w:ascii="Times New Roman" w:hAnsi="Times New Roman"/>
          <w:b/>
          <w:bCs/>
          <w:sz w:val="24"/>
          <w:szCs w:val="24"/>
        </w:rPr>
        <w:t>3.5. Принятие решения о признании жилого помещения пригодным (непригодным) для проживания или об отказе.</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Основанием для начала административной процедуры по принятию решения о признании жилого помещения непригодным для проживания или об отказе является передача муниципальному служащему администрации, ответственному за предоставление муниципальной услуги, пакета документов, необходимых для предоставления муниципальной услуги, и заключения комиссии о признании в установленном порядке жилого помещения жилищного фонда пригодным (непригодным)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Критерием принятия решения о предоставлении (об отказе в предоставлении) муниципальной услуги является заключение комиссии о признании в установленном порядке жилого помещения жилищного фонда непригодным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В случае принятия решения о предоставлении муниципальной услуги муниципальный служащий администрации, ответственный за предоставление муниципальной услуги, подготавливает проект постановления о признании в установленном порядке жилого помещения жилищного фонда </w:t>
      </w:r>
      <w:r w:rsidRPr="008A2DE6">
        <w:rPr>
          <w:rFonts w:ascii="Times New Roman" w:eastAsia="Batang" w:hAnsi="Times New Roman"/>
          <w:sz w:val="24"/>
          <w:szCs w:val="24"/>
          <w:lang w:eastAsia="ko-KR"/>
        </w:rPr>
        <w:t xml:space="preserve">пригодным (непригодным) </w:t>
      </w:r>
      <w:r w:rsidRPr="008A2DE6">
        <w:rPr>
          <w:rFonts w:ascii="Times New Roman" w:hAnsi="Times New Roman"/>
          <w:sz w:val="24"/>
          <w:szCs w:val="24"/>
        </w:rPr>
        <w:t xml:space="preserve"> 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7 рабочих дней.</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 обращении заявителя за получением муниципальной услуги в электронной форме муниципальный служащий администрации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Результатом административной процедуры по принятию решения о признании жилого помещения </w:t>
      </w:r>
      <w:r w:rsidRPr="008A2DE6">
        <w:rPr>
          <w:rFonts w:ascii="Times New Roman" w:eastAsia="Batang" w:hAnsi="Times New Roman"/>
          <w:sz w:val="24"/>
          <w:szCs w:val="24"/>
          <w:lang w:eastAsia="ko-KR"/>
        </w:rPr>
        <w:t>пригодным (непригодным)</w:t>
      </w:r>
      <w:r w:rsidRPr="008A2DE6">
        <w:rPr>
          <w:rFonts w:ascii="Times New Roman" w:hAnsi="Times New Roman"/>
          <w:sz w:val="24"/>
          <w:szCs w:val="24"/>
        </w:rPr>
        <w:t xml:space="preserve"> для проживания являе</w:t>
      </w:r>
      <w:r>
        <w:rPr>
          <w:rFonts w:ascii="Times New Roman" w:hAnsi="Times New Roman"/>
          <w:sz w:val="24"/>
          <w:szCs w:val="24"/>
        </w:rPr>
        <w:t>тся постановление администрации Веселовского сельсовета Глушковского</w:t>
      </w:r>
      <w:r w:rsidRPr="008A2DE6">
        <w:rPr>
          <w:rFonts w:ascii="Times New Roman" w:hAnsi="Times New Roman"/>
          <w:sz w:val="24"/>
          <w:szCs w:val="24"/>
        </w:rPr>
        <w:t xml:space="preserve"> района о признании в установленном порядке жилого помещения жилищного фонда </w:t>
      </w:r>
      <w:r w:rsidRPr="008A2DE6">
        <w:rPr>
          <w:rFonts w:ascii="Times New Roman" w:eastAsia="Batang" w:hAnsi="Times New Roman"/>
          <w:sz w:val="24"/>
          <w:szCs w:val="24"/>
          <w:lang w:eastAsia="ko-KR"/>
        </w:rPr>
        <w:t>пригодным (непригодным)</w:t>
      </w:r>
      <w:r w:rsidRPr="008A2DE6">
        <w:rPr>
          <w:rFonts w:ascii="Times New Roman" w:hAnsi="Times New Roman"/>
          <w:sz w:val="24"/>
          <w:szCs w:val="24"/>
        </w:rPr>
        <w:t>для проживания или решение отказе.</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Способом фиксации результата административной процедуры по принятию решения о признании жилого помещения </w:t>
      </w:r>
      <w:r w:rsidRPr="008A2DE6">
        <w:rPr>
          <w:rFonts w:ascii="Times New Roman" w:eastAsia="Batang" w:hAnsi="Times New Roman"/>
          <w:sz w:val="24"/>
          <w:szCs w:val="24"/>
          <w:lang w:eastAsia="ko-KR"/>
        </w:rPr>
        <w:t>пригодным (непригодным)</w:t>
      </w:r>
      <w:r w:rsidRPr="008A2DE6">
        <w:rPr>
          <w:rFonts w:ascii="Times New Roman" w:hAnsi="Times New Roman"/>
          <w:sz w:val="24"/>
          <w:szCs w:val="24"/>
        </w:rPr>
        <w:t xml:space="preserve">  для проживания.</w:t>
      </w:r>
    </w:p>
    <w:p w:rsidR="00211DE2" w:rsidRPr="008A2DE6" w:rsidRDefault="00211DE2" w:rsidP="00494A15">
      <w:pPr>
        <w:pStyle w:val="ConsPlusNormal"/>
        <w:ind w:firstLine="540"/>
        <w:jc w:val="both"/>
        <w:rPr>
          <w:rFonts w:ascii="Times New Roman" w:hAnsi="Times New Roman"/>
          <w:sz w:val="24"/>
          <w:szCs w:val="24"/>
        </w:rPr>
      </w:pPr>
    </w:p>
    <w:p w:rsidR="00211DE2" w:rsidRPr="008A2DE6" w:rsidRDefault="00211DE2" w:rsidP="00593C76">
      <w:pPr>
        <w:pStyle w:val="ConsPlusNormal"/>
        <w:ind w:firstLine="540"/>
        <w:jc w:val="center"/>
        <w:rPr>
          <w:rFonts w:ascii="Times New Roman" w:hAnsi="Times New Roman"/>
          <w:b/>
          <w:bCs/>
          <w:sz w:val="24"/>
          <w:szCs w:val="24"/>
        </w:rPr>
      </w:pPr>
      <w:r w:rsidRPr="008A2DE6">
        <w:rPr>
          <w:rFonts w:ascii="Times New Roman" w:hAnsi="Times New Roman"/>
          <w:b/>
          <w:bCs/>
          <w:sz w:val="24"/>
          <w:szCs w:val="24"/>
        </w:rPr>
        <w:t>3.6. Выдача результата предоставления услуги заявителю.</w:t>
      </w:r>
    </w:p>
    <w:p w:rsidR="00211DE2" w:rsidRPr="008A2DE6" w:rsidRDefault="00211DE2" w:rsidP="00921984">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Основанием начала административной процедуры является наличие решения о признании жилого помещения </w:t>
      </w:r>
      <w:r w:rsidRPr="008A2DE6">
        <w:rPr>
          <w:rFonts w:ascii="Times New Roman" w:eastAsia="Batang" w:hAnsi="Times New Roman"/>
          <w:sz w:val="24"/>
          <w:szCs w:val="24"/>
          <w:lang w:eastAsia="ko-KR"/>
        </w:rPr>
        <w:t xml:space="preserve">пригодным (непригодным) </w:t>
      </w:r>
      <w:r w:rsidRPr="008A2DE6">
        <w:rPr>
          <w:rFonts w:ascii="Times New Roman" w:hAnsi="Times New Roman"/>
          <w:sz w:val="24"/>
          <w:szCs w:val="24"/>
        </w:rPr>
        <w:t xml:space="preserve">  для проживания.</w:t>
      </w:r>
    </w:p>
    <w:p w:rsidR="00211DE2" w:rsidRPr="008A2DE6" w:rsidRDefault="00211DE2" w:rsidP="003E30AB">
      <w:pPr>
        <w:ind w:firstLine="357"/>
        <w:jc w:val="both"/>
        <w:rPr>
          <w:rFonts w:ascii="Times New Roman" w:hAnsi="Times New Roman" w:cs="Times New Roman"/>
          <w:sz w:val="24"/>
          <w:szCs w:val="24"/>
        </w:rPr>
      </w:pPr>
      <w:r w:rsidRPr="008A2DE6">
        <w:rPr>
          <w:rFonts w:ascii="Times New Roman" w:hAnsi="Times New Roman" w:cs="Times New Roman"/>
          <w:sz w:val="24"/>
          <w:szCs w:val="24"/>
        </w:rPr>
        <w:t>Специалист Администрации выдает или направляет по адресу, указанному в заявлении результат услуги заявителю.</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211DE2" w:rsidRPr="008A2DE6" w:rsidRDefault="00211DE2" w:rsidP="004E5653">
      <w:pPr>
        <w:spacing w:line="100" w:lineRule="atLeast"/>
        <w:ind w:firstLine="567"/>
        <w:jc w:val="both"/>
        <w:rPr>
          <w:rFonts w:ascii="Times New Roman" w:hAnsi="Times New Roman" w:cs="Times New Roman"/>
          <w:sz w:val="24"/>
          <w:szCs w:val="24"/>
        </w:rPr>
      </w:pPr>
      <w:r w:rsidRPr="008A2DE6">
        <w:rPr>
          <w:rFonts w:ascii="Times New Roman" w:hAnsi="Times New Roman" w:cs="Times New Roman"/>
          <w:sz w:val="24"/>
          <w:szCs w:val="24"/>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211DE2" w:rsidRPr="008A2DE6" w:rsidRDefault="00211DE2" w:rsidP="004E5653">
      <w:pPr>
        <w:spacing w:line="100" w:lineRule="atLeast"/>
        <w:ind w:firstLine="567"/>
        <w:jc w:val="both"/>
        <w:rPr>
          <w:rFonts w:ascii="Times New Roman" w:hAnsi="Times New Roman" w:cs="Times New Roman"/>
          <w:sz w:val="24"/>
          <w:szCs w:val="24"/>
        </w:rPr>
      </w:pPr>
      <w:r w:rsidRPr="008A2DE6">
        <w:rPr>
          <w:rFonts w:ascii="Times New Roman" w:hAnsi="Times New Roman" w:cs="Times New Roman"/>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211DE2" w:rsidRPr="008A2DE6" w:rsidRDefault="00211DE2" w:rsidP="004E5653">
      <w:pPr>
        <w:spacing w:line="100" w:lineRule="atLeast"/>
        <w:ind w:firstLine="708"/>
        <w:jc w:val="both"/>
        <w:rPr>
          <w:rFonts w:ascii="Times New Roman" w:hAnsi="Times New Roman" w:cs="Times New Roman"/>
          <w:sz w:val="24"/>
          <w:szCs w:val="24"/>
        </w:rPr>
      </w:pPr>
      <w:r w:rsidRPr="008A2DE6">
        <w:rPr>
          <w:rFonts w:ascii="Times New Roman" w:hAnsi="Times New Roman" w:cs="Times New Roman"/>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211DE2" w:rsidRPr="008A2DE6" w:rsidRDefault="00211DE2" w:rsidP="00921984">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Результатом выполнения данной процедуры является выдача заявителю по одному экземпляру постановления администрации </w:t>
      </w:r>
      <w:r>
        <w:rPr>
          <w:rFonts w:ascii="Times New Roman" w:hAnsi="Times New Roman"/>
          <w:sz w:val="24"/>
          <w:szCs w:val="24"/>
        </w:rPr>
        <w:t xml:space="preserve">Веселовского сельсовета Глушковского </w:t>
      </w:r>
      <w:r w:rsidRPr="008A2DE6">
        <w:rPr>
          <w:rFonts w:ascii="Times New Roman" w:hAnsi="Times New Roman"/>
          <w:sz w:val="24"/>
          <w:szCs w:val="24"/>
        </w:rPr>
        <w:t xml:space="preserve"> района о признании в установленном порядке жилого помещения жилищного фонда </w:t>
      </w:r>
      <w:r w:rsidRPr="008A2DE6">
        <w:rPr>
          <w:rFonts w:ascii="Times New Roman" w:eastAsia="Batang" w:hAnsi="Times New Roman"/>
          <w:sz w:val="24"/>
          <w:szCs w:val="24"/>
          <w:lang w:eastAsia="ko-KR"/>
        </w:rPr>
        <w:t>пригодным (непригодным)</w:t>
      </w:r>
      <w:r w:rsidRPr="008A2DE6">
        <w:rPr>
          <w:rFonts w:ascii="Times New Roman" w:hAnsi="Times New Roman"/>
          <w:sz w:val="24"/>
          <w:szCs w:val="24"/>
        </w:rPr>
        <w:t>для проживания.</w:t>
      </w:r>
    </w:p>
    <w:p w:rsidR="00211DE2" w:rsidRPr="008A2DE6" w:rsidRDefault="00211DE2" w:rsidP="00494A15">
      <w:pPr>
        <w:pStyle w:val="ConsPlusNormal"/>
        <w:ind w:firstLine="540"/>
        <w:jc w:val="both"/>
        <w:rPr>
          <w:rFonts w:ascii="Times New Roman" w:hAnsi="Times New Roman"/>
          <w:sz w:val="24"/>
          <w:szCs w:val="24"/>
        </w:rPr>
      </w:pPr>
      <w:r w:rsidRPr="008A2DE6">
        <w:rPr>
          <w:rFonts w:ascii="Times New Roman" w:hAnsi="Times New Roman"/>
          <w:sz w:val="24"/>
          <w:szCs w:val="24"/>
        </w:rPr>
        <w:t xml:space="preserve">Способом фиксации результата исполнения административной процедуры является регистрация постановления администрации </w:t>
      </w:r>
      <w:r>
        <w:rPr>
          <w:rFonts w:ascii="Times New Roman" w:hAnsi="Times New Roman"/>
          <w:sz w:val="24"/>
          <w:szCs w:val="24"/>
        </w:rPr>
        <w:t xml:space="preserve">Веселовского сельсовета Глушковского </w:t>
      </w:r>
      <w:r w:rsidRPr="008A2DE6">
        <w:rPr>
          <w:rFonts w:ascii="Times New Roman" w:hAnsi="Times New Roman"/>
          <w:sz w:val="24"/>
          <w:szCs w:val="24"/>
        </w:rPr>
        <w:t xml:space="preserve"> района о признании в установленном порядке жилого помещения жилищного фонда непригодным для проживания.</w:t>
      </w:r>
    </w:p>
    <w:p w:rsidR="00211DE2" w:rsidRPr="008A2DE6" w:rsidRDefault="00211DE2" w:rsidP="00921984">
      <w:pPr>
        <w:pStyle w:val="ConsPlusNormal"/>
        <w:ind w:firstLine="540"/>
        <w:jc w:val="both"/>
        <w:rPr>
          <w:rFonts w:ascii="Times New Roman" w:hAnsi="Times New Roman"/>
          <w:sz w:val="24"/>
          <w:szCs w:val="24"/>
        </w:rPr>
      </w:pPr>
      <w:r w:rsidRPr="008A2DE6">
        <w:rPr>
          <w:rFonts w:ascii="Times New Roman" w:hAnsi="Times New Roman"/>
          <w:sz w:val="24"/>
          <w:szCs w:val="24"/>
        </w:rPr>
        <w:t>Максимальный срок выполнения административной процедуры по выдаче результата предоставления услуги заявителю не должен превышать 5 рабочих дней.</w:t>
      </w:r>
    </w:p>
    <w:p w:rsidR="00211DE2" w:rsidRPr="008A2DE6" w:rsidRDefault="00211DE2" w:rsidP="00494A15">
      <w:pPr>
        <w:pStyle w:val="ConsPlusNormal"/>
        <w:ind w:firstLine="540"/>
        <w:jc w:val="both"/>
        <w:rPr>
          <w:rFonts w:ascii="Times New Roman" w:hAnsi="Times New Roman"/>
          <w:sz w:val="24"/>
          <w:szCs w:val="24"/>
        </w:rPr>
      </w:pPr>
    </w:p>
    <w:p w:rsidR="00211DE2" w:rsidRPr="008A2DE6" w:rsidRDefault="00211DE2" w:rsidP="008A2DE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755D35">
      <w:pPr>
        <w:keepNext/>
        <w:tabs>
          <w:tab w:val="left" w:pos="5954"/>
        </w:tabs>
        <w:suppressAutoHyphens/>
        <w:spacing w:line="240" w:lineRule="auto"/>
        <w:ind w:left="431"/>
        <w:jc w:val="center"/>
        <w:outlineLvl w:val="0"/>
        <w:rPr>
          <w:rFonts w:ascii="Times New Roman" w:hAnsi="Times New Roman" w:cs="Times New Roman"/>
          <w:b/>
          <w:kern w:val="32"/>
          <w:sz w:val="24"/>
          <w:szCs w:val="24"/>
          <w:lang w:eastAsia="ru-RU"/>
        </w:rPr>
      </w:pPr>
      <w:r w:rsidRPr="008A2DE6">
        <w:rPr>
          <w:rFonts w:ascii="Times New Roman" w:hAnsi="Times New Roman" w:cs="Times New Roman"/>
          <w:b/>
          <w:kern w:val="32"/>
          <w:sz w:val="24"/>
          <w:szCs w:val="24"/>
          <w:lang w:eastAsia="ru-RU"/>
        </w:rPr>
        <w:t xml:space="preserve">IV. ФОРМЫ </w:t>
      </w:r>
      <w:r>
        <w:rPr>
          <w:rFonts w:ascii="Times New Roman" w:hAnsi="Times New Roman" w:cs="Times New Roman"/>
          <w:b/>
          <w:kern w:val="32"/>
          <w:sz w:val="24"/>
          <w:szCs w:val="24"/>
          <w:lang w:eastAsia="ru-RU"/>
        </w:rPr>
        <w:t xml:space="preserve"> </w:t>
      </w:r>
      <w:r w:rsidRPr="008A2DE6">
        <w:rPr>
          <w:rFonts w:ascii="Times New Roman" w:hAnsi="Times New Roman" w:cs="Times New Roman"/>
          <w:b/>
          <w:kern w:val="32"/>
          <w:sz w:val="24"/>
          <w:szCs w:val="24"/>
          <w:lang w:eastAsia="ru-RU"/>
        </w:rPr>
        <w:t xml:space="preserve">КОНТРОЛЯ </w:t>
      </w:r>
      <w:r>
        <w:rPr>
          <w:rFonts w:ascii="Times New Roman" w:hAnsi="Times New Roman" w:cs="Times New Roman"/>
          <w:b/>
          <w:kern w:val="32"/>
          <w:sz w:val="24"/>
          <w:szCs w:val="24"/>
          <w:lang w:eastAsia="ru-RU"/>
        </w:rPr>
        <w:t xml:space="preserve"> </w:t>
      </w:r>
      <w:r w:rsidRPr="008A2DE6">
        <w:rPr>
          <w:rFonts w:ascii="Times New Roman" w:hAnsi="Times New Roman" w:cs="Times New Roman"/>
          <w:b/>
          <w:kern w:val="32"/>
          <w:sz w:val="24"/>
          <w:szCs w:val="24"/>
          <w:lang w:eastAsia="ru-RU"/>
        </w:rPr>
        <w:t>ЗА ИСПОЛНЕНИЕМ АДМИНИСТРАТИВНОГО РЕГЛАМЕНТАПРЕДОСТАВЛЕНИЯ МУНИЦИПАЛЬНОЙ УСЛУГИ</w:t>
      </w:r>
    </w:p>
    <w:p w:rsidR="00211DE2" w:rsidRPr="008A2DE6" w:rsidRDefault="00211DE2" w:rsidP="00755D35">
      <w:pPr>
        <w:spacing w:line="240" w:lineRule="auto"/>
        <w:ind w:firstLine="284"/>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1DE2" w:rsidRPr="008A2DE6" w:rsidRDefault="00211DE2" w:rsidP="00755D35">
      <w:pPr>
        <w:shd w:val="clear" w:color="auto" w:fill="FFFFFF"/>
        <w:spacing w:after="0" w:line="240" w:lineRule="auto"/>
        <w:jc w:val="both"/>
        <w:rPr>
          <w:rFonts w:ascii="Times New Roman" w:hAnsi="Times New Roman" w:cs="Times New Roman"/>
          <w:b/>
          <w:sz w:val="24"/>
          <w:szCs w:val="24"/>
          <w:lang w:eastAsia="ru-RU"/>
        </w:rPr>
      </w:pPr>
    </w:p>
    <w:p w:rsidR="00211DE2" w:rsidRPr="008A2DE6" w:rsidRDefault="00211DE2" w:rsidP="00755D35">
      <w:pPr>
        <w:shd w:val="clear" w:color="auto" w:fill="FFFFFF"/>
        <w:spacing w:after="0"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211DE2" w:rsidRPr="008A2DE6" w:rsidRDefault="00211DE2" w:rsidP="00755D35">
      <w:pPr>
        <w:shd w:val="clear" w:color="auto" w:fill="FFFFFF"/>
        <w:spacing w:line="240" w:lineRule="auto"/>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1DE2" w:rsidRPr="008A2DE6" w:rsidRDefault="00211DE2" w:rsidP="00755D35">
      <w:pPr>
        <w:widowControl w:val="0"/>
        <w:suppressAutoHyphens/>
        <w:autoSpaceDE w:val="0"/>
        <w:autoSpaceDN w:val="0"/>
        <w:adjustRightInd w:val="0"/>
        <w:spacing w:after="0" w:line="240" w:lineRule="auto"/>
        <w:ind w:firstLine="704"/>
        <w:jc w:val="both"/>
        <w:rPr>
          <w:rFonts w:ascii="Times New Roman" w:hAnsi="Times New Roman" w:cs="Times New Roman"/>
          <w:kern w:val="1"/>
          <w:sz w:val="24"/>
          <w:szCs w:val="24"/>
          <w:lang w:eastAsia="ru-RU"/>
        </w:rPr>
      </w:pPr>
      <w:r w:rsidRPr="008A2DE6">
        <w:rPr>
          <w:rFonts w:ascii="Times New Roman" w:hAnsi="Times New Roman" w:cs="Times New Roman"/>
          <w:kern w:val="1"/>
          <w:sz w:val="24"/>
          <w:szCs w:val="24"/>
          <w:lang w:eastAsia="ru-RU"/>
        </w:rPr>
        <w:t>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211DE2" w:rsidRPr="008A2DE6" w:rsidRDefault="00211DE2" w:rsidP="00755D35">
      <w:pPr>
        <w:widowControl w:val="0"/>
        <w:suppressAutoHyphens/>
        <w:autoSpaceDE w:val="0"/>
        <w:autoSpaceDN w:val="0"/>
        <w:adjustRightInd w:val="0"/>
        <w:spacing w:after="0" w:line="240" w:lineRule="auto"/>
        <w:ind w:firstLine="704"/>
        <w:jc w:val="both"/>
        <w:rPr>
          <w:rFonts w:ascii="Times New Roman" w:hAnsi="Times New Roman" w:cs="Times New Roman"/>
          <w:kern w:val="1"/>
          <w:sz w:val="24"/>
          <w:szCs w:val="24"/>
          <w:lang w:eastAsia="ru-RU"/>
        </w:rPr>
      </w:pPr>
      <w:r w:rsidRPr="008A2DE6">
        <w:rPr>
          <w:rFonts w:ascii="Times New Roman" w:hAnsi="Times New Roman" w:cs="Times New Roman"/>
          <w:sz w:val="24"/>
          <w:szCs w:val="24"/>
          <w:lang w:eastAsia="ru-RU"/>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211DE2" w:rsidRPr="008A2DE6" w:rsidRDefault="00211DE2" w:rsidP="00755D35">
      <w:pPr>
        <w:widowControl w:val="0"/>
        <w:suppressAutoHyphens/>
        <w:autoSpaceDE w:val="0"/>
        <w:autoSpaceDN w:val="0"/>
        <w:adjustRightInd w:val="0"/>
        <w:spacing w:after="0" w:line="240" w:lineRule="auto"/>
        <w:ind w:firstLine="704"/>
        <w:jc w:val="both"/>
        <w:rPr>
          <w:rFonts w:ascii="Times New Roman" w:hAnsi="Times New Roman" w:cs="Times New Roman"/>
          <w:kern w:val="1"/>
          <w:sz w:val="24"/>
          <w:szCs w:val="24"/>
          <w:lang w:eastAsia="ru-RU"/>
        </w:rPr>
      </w:pPr>
      <w:r w:rsidRPr="008A2DE6">
        <w:rPr>
          <w:rFonts w:ascii="Times New Roman" w:hAnsi="Times New Roman" w:cs="Times New Roman"/>
          <w:kern w:val="1"/>
          <w:sz w:val="24"/>
          <w:szCs w:val="24"/>
          <w:lang w:eastAsia="ru-RU"/>
        </w:rPr>
        <w:t>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Веселовского сельсовета Глушковского  района.</w:t>
      </w:r>
    </w:p>
    <w:p w:rsidR="00211DE2" w:rsidRPr="008A2DE6" w:rsidRDefault="00211DE2" w:rsidP="00755D35">
      <w:pPr>
        <w:widowControl w:val="0"/>
        <w:suppressAutoHyphens/>
        <w:autoSpaceDE w:val="0"/>
        <w:autoSpaceDN w:val="0"/>
        <w:adjustRightInd w:val="0"/>
        <w:spacing w:after="0" w:line="240" w:lineRule="auto"/>
        <w:ind w:firstLine="704"/>
        <w:jc w:val="both"/>
        <w:rPr>
          <w:rFonts w:ascii="Times New Roman" w:hAnsi="Times New Roman" w:cs="Times New Roman"/>
          <w:b/>
          <w:bCs/>
          <w:kern w:val="1"/>
          <w:sz w:val="24"/>
          <w:szCs w:val="24"/>
          <w:lang w:eastAsia="ru-RU"/>
        </w:rPr>
      </w:pPr>
      <w:r w:rsidRPr="008A2DE6">
        <w:rPr>
          <w:rFonts w:ascii="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211DE2" w:rsidRPr="008A2DE6" w:rsidRDefault="00211DE2" w:rsidP="00755D35">
      <w:pPr>
        <w:shd w:val="clear" w:color="auto" w:fill="FFFFFF"/>
        <w:spacing w:line="240" w:lineRule="auto"/>
        <w:ind w:firstLine="284"/>
        <w:rPr>
          <w:rFonts w:ascii="Times New Roman" w:hAnsi="Times New Roman" w:cs="Times New Roman"/>
          <w:sz w:val="24"/>
          <w:szCs w:val="24"/>
          <w:lang w:eastAsia="ru-RU"/>
        </w:rPr>
      </w:pPr>
    </w:p>
    <w:p w:rsidR="00211DE2" w:rsidRPr="008A2DE6" w:rsidRDefault="00211DE2" w:rsidP="00755D35">
      <w:pPr>
        <w:shd w:val="clear" w:color="auto" w:fill="FFFFFF"/>
        <w:spacing w:line="240" w:lineRule="auto"/>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211DE2" w:rsidRPr="008A2DE6" w:rsidRDefault="00211DE2" w:rsidP="00755D35">
      <w:pPr>
        <w:shd w:val="clear" w:color="auto" w:fill="FFFFFF"/>
        <w:spacing w:line="240" w:lineRule="auto"/>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общественными объединениями и организациями;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иными органами, в установленном законом порядке.</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Граждане, их объединения и организации также вправе:</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направлять замечания и предложения по улучшению доступности и качества предоставления муниципальной услуги;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вносить предложения о мерах по устранению нарушений Административного регламента.</w:t>
      </w:r>
    </w:p>
    <w:p w:rsidR="00211DE2" w:rsidRPr="008A2DE6" w:rsidRDefault="00211DE2" w:rsidP="008A2DE6">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11DE2" w:rsidRPr="008A2DE6" w:rsidRDefault="00211DE2" w:rsidP="008A2DE6">
      <w:pPr>
        <w:keepNext/>
        <w:tabs>
          <w:tab w:val="left" w:pos="5954"/>
        </w:tabs>
        <w:suppressAutoHyphens/>
        <w:spacing w:line="240" w:lineRule="auto"/>
        <w:ind w:left="431"/>
        <w:outlineLvl w:val="0"/>
        <w:rPr>
          <w:rFonts w:ascii="Times New Roman" w:hAnsi="Times New Roman" w:cs="Times New Roman"/>
          <w:b/>
          <w:kern w:val="32"/>
          <w:sz w:val="24"/>
          <w:szCs w:val="24"/>
          <w:lang w:eastAsia="ru-RU"/>
        </w:rPr>
      </w:pPr>
      <w:r w:rsidRPr="008A2DE6">
        <w:rPr>
          <w:rFonts w:ascii="Times New Roman" w:hAnsi="Times New Roman" w:cs="Times New Roman"/>
          <w:b/>
          <w:kern w:val="32"/>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11DE2" w:rsidRPr="008A2DE6" w:rsidRDefault="00211DE2" w:rsidP="00755D35">
      <w:pPr>
        <w:shd w:val="clear" w:color="auto" w:fill="FFFFFF"/>
        <w:spacing w:line="240" w:lineRule="auto"/>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211DE2" w:rsidRPr="008A2DE6" w:rsidRDefault="00211DE2" w:rsidP="00755D35">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8A2DE6">
        <w:rPr>
          <w:rFonts w:ascii="Times New Roman" w:hAnsi="Times New Roman" w:cs="Times New Roman"/>
          <w:kern w:val="1"/>
          <w:sz w:val="24"/>
          <w:szCs w:val="24"/>
          <w:lang w:eastAsia="ru-RU"/>
        </w:rPr>
        <w:t xml:space="preserve">Заявители имеют право подать жалобу на решение и (или) действие (бездействие) </w:t>
      </w:r>
      <w:r w:rsidRPr="008A2DE6">
        <w:rPr>
          <w:rFonts w:ascii="Times New Roman" w:hAnsi="Times New Roman" w:cs="Times New Roman"/>
          <w:bCs/>
          <w:kern w:val="1"/>
          <w:sz w:val="24"/>
          <w:szCs w:val="24"/>
          <w:lang w:eastAsia="ru-RU"/>
        </w:rPr>
        <w:t>органа и его должностных лиц</w:t>
      </w:r>
      <w:r w:rsidRPr="008A2DE6">
        <w:rPr>
          <w:rFonts w:ascii="Times New Roman" w:hAnsi="Times New Roman" w:cs="Times New Roman"/>
          <w:kern w:val="1"/>
          <w:sz w:val="24"/>
          <w:szCs w:val="24"/>
          <w:lang w:eastAsia="ru-RU"/>
        </w:rPr>
        <w:t xml:space="preserve"> принятые при предоставлении муниципальной услуги.</w:t>
      </w:r>
    </w:p>
    <w:p w:rsidR="00211DE2" w:rsidRPr="008A2DE6" w:rsidRDefault="00211DE2" w:rsidP="00755D35">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p>
    <w:p w:rsidR="00211DE2" w:rsidRPr="008A2DE6" w:rsidRDefault="00211DE2" w:rsidP="00755D35">
      <w:pPr>
        <w:widowControl w:val="0"/>
        <w:autoSpaceDE w:val="0"/>
        <w:autoSpaceDN w:val="0"/>
        <w:adjustRightInd w:val="0"/>
        <w:spacing w:line="312" w:lineRule="atLeast"/>
        <w:ind w:firstLine="284"/>
        <w:jc w:val="center"/>
        <w:rPr>
          <w:rFonts w:ascii="Times New Roman" w:hAnsi="Times New Roman" w:cs="Times New Roman"/>
          <w:b/>
          <w:color w:val="000000"/>
          <w:sz w:val="24"/>
          <w:szCs w:val="24"/>
          <w:lang w:eastAsia="ru-RU"/>
        </w:rPr>
      </w:pPr>
      <w:r w:rsidRPr="008A2DE6">
        <w:rPr>
          <w:rFonts w:ascii="Times New Roman" w:hAnsi="Times New Roman" w:cs="Times New Roman"/>
          <w:b/>
          <w:color w:val="000000"/>
          <w:sz w:val="24"/>
          <w:szCs w:val="24"/>
          <w:lang w:eastAsia="ru-RU"/>
        </w:rPr>
        <w:t>5.2. Предмет жалобы</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5.2.2. Заявитель может обратиться с жалобой, в том числе в следующих случаях:</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нарушение срока предоставления муниципальной услуги;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11DE2" w:rsidRPr="008A2DE6" w:rsidRDefault="00211DE2" w:rsidP="008A2DE6">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DE2" w:rsidRPr="008A2DE6" w:rsidRDefault="00211DE2" w:rsidP="008A2DE6">
      <w:pPr>
        <w:shd w:val="clear" w:color="auto" w:fill="FFFFFF"/>
        <w:spacing w:line="240" w:lineRule="auto"/>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211DE2" w:rsidRPr="008A2DE6" w:rsidRDefault="00211DE2" w:rsidP="00755D35">
      <w:pPr>
        <w:shd w:val="clear" w:color="auto" w:fill="FFFFFF"/>
        <w:spacing w:line="240" w:lineRule="auto"/>
        <w:ind w:firstLine="284"/>
        <w:rPr>
          <w:rFonts w:ascii="Times New Roman" w:hAnsi="Times New Roman" w:cs="Times New Roman"/>
          <w:sz w:val="24"/>
          <w:szCs w:val="24"/>
          <w:lang w:eastAsia="ru-RU"/>
        </w:rPr>
      </w:pPr>
      <w:r w:rsidRPr="008A2DE6">
        <w:rPr>
          <w:rFonts w:ascii="Times New Roman" w:hAnsi="Times New Roman" w:cs="Times New Roman"/>
          <w:sz w:val="24"/>
          <w:szCs w:val="24"/>
          <w:lang w:eastAsia="ru-RU"/>
        </w:rPr>
        <w:t>Заявители могут направить жалобу:</w:t>
      </w:r>
    </w:p>
    <w:p w:rsidR="00211DE2" w:rsidRPr="008A2DE6" w:rsidRDefault="00211DE2" w:rsidP="00755D35">
      <w:pPr>
        <w:widowControl w:val="0"/>
        <w:autoSpaceDE w:val="0"/>
        <w:autoSpaceDN w:val="0"/>
        <w:adjustRightInd w:val="0"/>
        <w:spacing w:line="240" w:lineRule="auto"/>
        <w:ind w:firstLine="284"/>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 в Администрацию  Веселовского сельсовета Глушковского  района (адрес:307452 Курская область Глушковский рпайон с. Веселое ул. Октябрьская, 7, </w:t>
      </w:r>
    </w:p>
    <w:p w:rsidR="00211DE2" w:rsidRPr="008A2DE6" w:rsidRDefault="00211DE2" w:rsidP="00755D35">
      <w:pPr>
        <w:widowControl w:val="0"/>
        <w:autoSpaceDE w:val="0"/>
        <w:autoSpaceDN w:val="0"/>
        <w:adjustRightInd w:val="0"/>
        <w:spacing w:line="240" w:lineRule="auto"/>
        <w:ind w:firstLine="284"/>
        <w:rPr>
          <w:rFonts w:ascii="Times New Roman" w:hAnsi="Times New Roman" w:cs="Times New Roman"/>
          <w:i/>
          <w:iCs/>
          <w:sz w:val="24"/>
          <w:szCs w:val="24"/>
          <w:lang w:eastAsia="ru-RU"/>
        </w:rPr>
      </w:pPr>
      <w:r w:rsidRPr="008A2DE6">
        <w:rPr>
          <w:rFonts w:ascii="Times New Roman" w:hAnsi="Times New Roman" w:cs="Times New Roman"/>
          <w:sz w:val="24"/>
          <w:szCs w:val="24"/>
          <w:lang w:eastAsia="ru-RU"/>
        </w:rPr>
        <w:t>телефон: 8 (47132)3-21-49;</w:t>
      </w:r>
    </w:p>
    <w:p w:rsidR="00211DE2" w:rsidRPr="008A2DE6" w:rsidRDefault="00211DE2" w:rsidP="008A2DE6">
      <w:pPr>
        <w:widowControl w:val="0"/>
        <w:autoSpaceDE w:val="0"/>
        <w:autoSpaceDN w:val="0"/>
        <w:adjustRightInd w:val="0"/>
        <w:spacing w:line="240" w:lineRule="auto"/>
        <w:ind w:firstLine="284"/>
        <w:rPr>
          <w:rFonts w:ascii="Times New Roman" w:hAnsi="Times New Roman" w:cs="Times New Roman"/>
          <w:sz w:val="24"/>
          <w:szCs w:val="24"/>
          <w:lang w:eastAsia="ru-RU"/>
        </w:rPr>
      </w:pPr>
      <w:r w:rsidRPr="008A2DE6">
        <w:rPr>
          <w:rFonts w:ascii="Times New Roman" w:hAnsi="Times New Roman" w:cs="Times New Roman"/>
          <w:iCs/>
          <w:sz w:val="24"/>
          <w:szCs w:val="24"/>
          <w:lang w:eastAsia="ru-RU"/>
        </w:rPr>
        <w:t xml:space="preserve">       - Главе </w:t>
      </w:r>
      <w:r w:rsidRPr="008A2DE6">
        <w:rPr>
          <w:rFonts w:ascii="Times New Roman" w:hAnsi="Times New Roman" w:cs="Times New Roman"/>
          <w:sz w:val="24"/>
          <w:szCs w:val="24"/>
          <w:lang w:eastAsia="ru-RU"/>
        </w:rPr>
        <w:t xml:space="preserve"> Веселовского сельсовета Глушковского </w:t>
      </w:r>
      <w:r w:rsidRPr="008A2DE6">
        <w:rPr>
          <w:rFonts w:ascii="Times New Roman" w:hAnsi="Times New Roman" w:cs="Times New Roman"/>
          <w:iCs/>
          <w:sz w:val="24"/>
          <w:szCs w:val="24"/>
          <w:lang w:eastAsia="ru-RU"/>
        </w:rPr>
        <w:t xml:space="preserve">района </w:t>
      </w:r>
      <w:r w:rsidRPr="008A2DE6">
        <w:rPr>
          <w:rFonts w:ascii="Times New Roman" w:hAnsi="Times New Roman" w:cs="Times New Roman"/>
          <w:sz w:val="24"/>
          <w:szCs w:val="24"/>
          <w:lang w:eastAsia="ru-RU"/>
        </w:rPr>
        <w:t xml:space="preserve">(адрес:_ 307452 Курская область Глушковский рпайон с. Веселое ул. Октябрьская, 7, </w:t>
      </w:r>
    </w:p>
    <w:p w:rsidR="00211DE2" w:rsidRPr="008A2DE6" w:rsidRDefault="00211DE2" w:rsidP="008A2DE6">
      <w:pPr>
        <w:widowControl w:val="0"/>
        <w:autoSpaceDE w:val="0"/>
        <w:autoSpaceDN w:val="0"/>
        <w:adjustRightInd w:val="0"/>
        <w:spacing w:line="240" w:lineRule="auto"/>
        <w:ind w:firstLine="284"/>
        <w:rPr>
          <w:rFonts w:ascii="Times New Roman" w:hAnsi="Times New Roman" w:cs="Times New Roman"/>
          <w:b/>
          <w:sz w:val="24"/>
          <w:szCs w:val="24"/>
          <w:lang w:eastAsia="ru-RU"/>
        </w:rPr>
      </w:pPr>
      <w:r w:rsidRPr="008A2DE6">
        <w:rPr>
          <w:rFonts w:ascii="Times New Roman" w:hAnsi="Times New Roman" w:cs="Times New Roman"/>
          <w:sz w:val="24"/>
          <w:szCs w:val="24"/>
          <w:lang w:eastAsia="ru-RU"/>
        </w:rPr>
        <w:t>телефон:8 (47132)3-21-49.</w:t>
      </w:r>
    </w:p>
    <w:p w:rsidR="00211DE2" w:rsidRPr="008A2DE6" w:rsidRDefault="00211DE2" w:rsidP="00755D35">
      <w:pPr>
        <w:autoSpaceDE w:val="0"/>
        <w:autoSpaceDN w:val="0"/>
        <w:adjustRightInd w:val="0"/>
        <w:spacing w:line="312" w:lineRule="atLeast"/>
        <w:ind w:firstLine="284"/>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5.4. Порядок подачи и рассмотрения жалобы</w:t>
      </w:r>
    </w:p>
    <w:p w:rsidR="00211DE2" w:rsidRPr="008A2DE6" w:rsidRDefault="00211DE2" w:rsidP="00755D35">
      <w:pPr>
        <w:shd w:val="clear" w:color="auto" w:fill="FFFFFF"/>
        <w:spacing w:line="240" w:lineRule="auto"/>
        <w:ind w:firstLine="284"/>
        <w:rPr>
          <w:rFonts w:ascii="Times New Roman" w:hAnsi="Times New Roman" w:cs="Times New Roman"/>
          <w:sz w:val="24"/>
          <w:szCs w:val="24"/>
          <w:lang w:eastAsia="ru-RU"/>
        </w:rPr>
      </w:pPr>
      <w:r w:rsidRPr="008A2DE6">
        <w:rPr>
          <w:rFonts w:ascii="Times New Roman" w:hAnsi="Times New Roman" w:cs="Times New Roman"/>
          <w:sz w:val="24"/>
          <w:szCs w:val="24"/>
          <w:lang w:eastAsia="ru-RU"/>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Веселовского сельсовета  Глушковского  района Курской области.</w:t>
      </w:r>
    </w:p>
    <w:p w:rsidR="00211DE2" w:rsidRPr="008A2DE6" w:rsidRDefault="00211DE2" w:rsidP="00755D35">
      <w:pPr>
        <w:shd w:val="clear" w:color="auto" w:fill="FFFFFF"/>
        <w:spacing w:line="240" w:lineRule="auto"/>
        <w:ind w:firstLine="284"/>
        <w:rPr>
          <w:rFonts w:ascii="Times New Roman" w:hAnsi="Times New Roman" w:cs="Times New Roman"/>
          <w:sz w:val="24"/>
          <w:szCs w:val="24"/>
          <w:lang w:eastAsia="ru-RU"/>
        </w:rPr>
      </w:pPr>
      <w:r w:rsidRPr="008A2DE6">
        <w:rPr>
          <w:rFonts w:ascii="Times New Roman" w:hAnsi="Times New Roman" w:cs="Times New Roman"/>
          <w:sz w:val="24"/>
          <w:szCs w:val="24"/>
          <w:lang w:eastAsia="ru-RU"/>
        </w:rPr>
        <w:t>Жалоба может быть направлена:</w:t>
      </w:r>
    </w:p>
    <w:p w:rsidR="00211DE2" w:rsidRPr="008A2DE6" w:rsidRDefault="00211DE2" w:rsidP="00755D35">
      <w:pPr>
        <w:shd w:val="clear" w:color="auto" w:fill="FFFFFF"/>
        <w:spacing w:line="240" w:lineRule="auto"/>
        <w:ind w:firstLine="284"/>
        <w:rPr>
          <w:rFonts w:ascii="Times New Roman" w:hAnsi="Times New Roman" w:cs="Times New Roman"/>
          <w:sz w:val="24"/>
          <w:szCs w:val="24"/>
          <w:lang w:eastAsia="ru-RU"/>
        </w:rPr>
      </w:pPr>
      <w:r w:rsidRPr="008A2DE6">
        <w:rPr>
          <w:rFonts w:ascii="Times New Roman" w:hAnsi="Times New Roman" w:cs="Times New Roman"/>
          <w:sz w:val="24"/>
          <w:szCs w:val="24"/>
          <w:lang w:eastAsia="ru-RU"/>
        </w:rPr>
        <w:t>1) по почте;</w:t>
      </w:r>
    </w:p>
    <w:p w:rsidR="00211DE2" w:rsidRPr="008A2DE6" w:rsidRDefault="00211DE2" w:rsidP="00755D35">
      <w:pPr>
        <w:shd w:val="clear" w:color="auto" w:fill="FFFFFF"/>
        <w:spacing w:line="240" w:lineRule="auto"/>
        <w:ind w:firstLine="284"/>
        <w:rPr>
          <w:rFonts w:ascii="Times New Roman" w:hAnsi="Times New Roman" w:cs="Times New Roman"/>
          <w:sz w:val="24"/>
          <w:szCs w:val="24"/>
          <w:lang w:eastAsia="ru-RU"/>
        </w:rPr>
      </w:pPr>
      <w:r w:rsidRPr="008A2DE6">
        <w:rPr>
          <w:rFonts w:ascii="Times New Roman" w:hAnsi="Times New Roman" w:cs="Times New Roman"/>
          <w:sz w:val="24"/>
          <w:szCs w:val="24"/>
          <w:lang w:eastAsia="ru-RU"/>
        </w:rPr>
        <w:t>2) с использованием информационно-телекоммуникационной сети «Интернет»:</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 на официальный сайт Администрации </w:t>
      </w:r>
      <w:r>
        <w:rPr>
          <w:rFonts w:ascii="Times New Roman" w:hAnsi="Times New Roman" w:cs="Times New Roman"/>
          <w:sz w:val="24"/>
          <w:szCs w:val="24"/>
          <w:lang w:eastAsia="ru-RU"/>
        </w:rPr>
        <w:t xml:space="preserve"> Веселовского </w:t>
      </w:r>
      <w:r w:rsidRPr="008A2DE6">
        <w:rPr>
          <w:rFonts w:ascii="Times New Roman" w:hAnsi="Times New Roman" w:cs="Times New Roman"/>
          <w:sz w:val="24"/>
          <w:szCs w:val="24"/>
          <w:lang w:eastAsia="ru-RU"/>
        </w:rPr>
        <w:t>сельсовета Глушковского  района Курской области</w:t>
      </w:r>
      <w:r w:rsidRPr="00DE6D8A">
        <w:rPr>
          <w:rFonts w:ascii="Times New Roman" w:hAnsi="Times New Roman" w:cs="Times New Roman"/>
          <w:sz w:val="24"/>
          <w:szCs w:val="24"/>
          <w:lang w:eastAsia="ru-RU"/>
        </w:rPr>
        <w:t>:</w:t>
      </w:r>
      <w:r w:rsidRPr="00DE6D8A">
        <w:rPr>
          <w:rFonts w:ascii="Times New Roman" w:hAnsi="Times New Roman" w:cs="Times New Roman"/>
          <w:sz w:val="24"/>
          <w:szCs w:val="24"/>
          <w:lang w:val="en-US" w:eastAsia="ru-RU"/>
        </w:rPr>
        <w:t>http</w:t>
      </w:r>
      <w:r w:rsidRPr="00DE6D8A">
        <w:rPr>
          <w:rFonts w:ascii="Times New Roman" w:hAnsi="Times New Roman" w:cs="Times New Roman"/>
          <w:sz w:val="24"/>
          <w:szCs w:val="24"/>
          <w:lang w:eastAsia="ru-RU"/>
        </w:rPr>
        <w:t>://Веселовский.рф .</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посредством федеральной государственной информационной системы «Единый портал государственных и муниципальных услуг (функций)» http://gosuslugi.ru;</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на официальный сайт Администрации Курской области http://adm.rkursk.ru,</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3) принята при личном приеме заявителя.</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Жалоба может быть подана заявителем:</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Все жалобы фиксируются в журнале учета.</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Личный прием заявителей по вопросам обжалования решения и (или) действия (бездействия) Администрации </w:t>
      </w:r>
      <w:r>
        <w:rPr>
          <w:rFonts w:ascii="Times New Roman" w:hAnsi="Times New Roman" w:cs="Times New Roman"/>
          <w:sz w:val="24"/>
          <w:szCs w:val="24"/>
          <w:lang w:eastAsia="ru-RU"/>
        </w:rPr>
        <w:t>Внеселовского</w:t>
      </w:r>
      <w:r w:rsidRPr="008A2DE6">
        <w:rPr>
          <w:rFonts w:ascii="Times New Roman" w:hAnsi="Times New Roman" w:cs="Times New Roman"/>
          <w:sz w:val="24"/>
          <w:szCs w:val="24"/>
          <w:lang w:eastAsia="ru-RU"/>
        </w:rPr>
        <w:t xml:space="preserve"> сельсовета  Глушковского района Курской области и (или) ее должностных лиц осуществляется Главой Администрации </w:t>
      </w:r>
      <w:r>
        <w:rPr>
          <w:rFonts w:ascii="Times New Roman" w:hAnsi="Times New Roman" w:cs="Times New Roman"/>
          <w:sz w:val="24"/>
          <w:szCs w:val="24"/>
          <w:lang w:eastAsia="ru-RU"/>
        </w:rPr>
        <w:t xml:space="preserve">Веселовского </w:t>
      </w:r>
      <w:r w:rsidRPr="008A2DE6">
        <w:rPr>
          <w:rFonts w:ascii="Times New Roman" w:hAnsi="Times New Roman" w:cs="Times New Roman"/>
          <w:sz w:val="24"/>
          <w:szCs w:val="24"/>
          <w:lang w:eastAsia="ru-RU"/>
        </w:rPr>
        <w:t>сельсовета _Глушковского  района Курской области в часы приема заявителей.</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Жалоба должна содержать:</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Под обращением, жалобой заявитель ставит личную подпись и дату.</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1DE2" w:rsidRPr="008A2DE6" w:rsidRDefault="00211DE2" w:rsidP="00755D35">
      <w:pPr>
        <w:shd w:val="clear" w:color="auto" w:fill="FFFFFF"/>
        <w:spacing w:line="240" w:lineRule="auto"/>
        <w:ind w:firstLine="567"/>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5.5. Сроки рассмотрения жалобы</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DE2" w:rsidRPr="008A2DE6" w:rsidRDefault="00211DE2" w:rsidP="00755D35">
      <w:pPr>
        <w:shd w:val="clear" w:color="auto" w:fill="FFFFFF"/>
        <w:spacing w:line="240" w:lineRule="auto"/>
        <w:jc w:val="center"/>
        <w:rPr>
          <w:rFonts w:ascii="Times New Roman" w:hAnsi="Times New Roman" w:cs="Times New Roman"/>
          <w:sz w:val="24"/>
          <w:szCs w:val="24"/>
          <w:lang w:eastAsia="ru-RU"/>
        </w:rPr>
      </w:pPr>
    </w:p>
    <w:p w:rsidR="00211DE2" w:rsidRPr="008A2DE6" w:rsidRDefault="00211DE2" w:rsidP="00755D35">
      <w:pPr>
        <w:shd w:val="clear" w:color="auto" w:fill="FFFFFF"/>
        <w:spacing w:line="240" w:lineRule="auto"/>
        <w:ind w:firstLine="567"/>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1DE2" w:rsidRPr="008A2DE6" w:rsidRDefault="00211DE2" w:rsidP="00DE6D8A">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Оснований для приостановления рассмотрения жалобы законодательством Российской Федерации не предусмотрено.</w:t>
      </w:r>
    </w:p>
    <w:p w:rsidR="00211DE2" w:rsidRPr="008A2DE6" w:rsidRDefault="00211DE2" w:rsidP="00755D35">
      <w:pPr>
        <w:shd w:val="clear" w:color="auto" w:fill="FFFFFF"/>
        <w:spacing w:line="240" w:lineRule="auto"/>
        <w:ind w:firstLine="567"/>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5.7. Результат рассмотрения  жалобы</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отказывает в удовлетворении жалобы.</w:t>
      </w:r>
    </w:p>
    <w:p w:rsidR="00211DE2" w:rsidRPr="008A2DE6" w:rsidRDefault="00211DE2" w:rsidP="00755D3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Ответ на жалобу не дается в следующих случаях:</w:t>
      </w:r>
    </w:p>
    <w:p w:rsidR="00211DE2" w:rsidRPr="008A2DE6" w:rsidRDefault="00211DE2" w:rsidP="00755D3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11DE2" w:rsidRPr="008A2DE6" w:rsidRDefault="00211DE2" w:rsidP="00755D35">
      <w:pPr>
        <w:spacing w:after="0" w:line="240" w:lineRule="auto"/>
        <w:ind w:firstLine="709"/>
        <w:jc w:val="both"/>
        <w:rPr>
          <w:rFonts w:ascii="Times New Roman" w:hAnsi="Times New Roman" w:cs="Times New Roman"/>
          <w:b/>
          <w:sz w:val="24"/>
          <w:szCs w:val="24"/>
        </w:rPr>
      </w:pPr>
      <w:r w:rsidRPr="008A2DE6">
        <w:rPr>
          <w:rFonts w:ascii="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1DE2" w:rsidRPr="008A2DE6" w:rsidRDefault="00211DE2" w:rsidP="00755D35">
      <w:pPr>
        <w:widowControl w:val="0"/>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rsidR="00211DE2" w:rsidRPr="008A2DE6" w:rsidRDefault="00211DE2" w:rsidP="00755D35">
      <w:pPr>
        <w:widowControl w:val="0"/>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211DE2" w:rsidRPr="008A2DE6" w:rsidRDefault="00211DE2" w:rsidP="00755D35">
      <w:pPr>
        <w:shd w:val="clear" w:color="auto" w:fill="FFFFFF"/>
        <w:spacing w:line="240" w:lineRule="auto"/>
        <w:rPr>
          <w:rFonts w:ascii="Times New Roman" w:hAnsi="Times New Roman" w:cs="Times New Roman"/>
          <w:sz w:val="24"/>
          <w:szCs w:val="24"/>
          <w:lang w:eastAsia="ru-RU"/>
        </w:rPr>
      </w:pPr>
    </w:p>
    <w:p w:rsidR="00211DE2" w:rsidRPr="008A2DE6" w:rsidRDefault="00211DE2" w:rsidP="00755D35">
      <w:pPr>
        <w:shd w:val="clear" w:color="auto" w:fill="FFFFFF"/>
        <w:spacing w:line="240" w:lineRule="auto"/>
        <w:ind w:firstLine="567"/>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5.8. Порядок информирования заявителя о результатах рассмотрения жалобы</w:t>
      </w:r>
    </w:p>
    <w:p w:rsidR="00211DE2" w:rsidRPr="008A2DE6" w:rsidRDefault="00211DE2" w:rsidP="00755D35">
      <w:pPr>
        <w:shd w:val="clear" w:color="auto" w:fill="FFFFFF"/>
        <w:spacing w:line="240" w:lineRule="auto"/>
        <w:ind w:firstLine="284"/>
        <w:rPr>
          <w:rFonts w:ascii="Times New Roman" w:hAnsi="Times New Roman" w:cs="Times New Roman"/>
          <w:sz w:val="24"/>
          <w:szCs w:val="24"/>
          <w:lang w:eastAsia="ru-RU"/>
        </w:rPr>
      </w:pPr>
      <w:r w:rsidRPr="008A2DE6">
        <w:rPr>
          <w:rFonts w:ascii="Times New Roman" w:hAnsi="Times New Roman" w:cs="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DE2" w:rsidRPr="008A2DE6" w:rsidRDefault="00211DE2" w:rsidP="00755D35">
      <w:pPr>
        <w:shd w:val="clear" w:color="auto" w:fill="FFFFFF"/>
        <w:spacing w:line="240" w:lineRule="auto"/>
        <w:ind w:firstLine="567"/>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5.9. Порядок обжалования решения по жалобе</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211DE2" w:rsidRPr="008A2DE6" w:rsidRDefault="00211DE2" w:rsidP="00755D35">
      <w:pPr>
        <w:shd w:val="clear" w:color="auto" w:fill="FFFFFF"/>
        <w:spacing w:line="240" w:lineRule="auto"/>
        <w:ind w:firstLine="284"/>
        <w:rPr>
          <w:rFonts w:ascii="Times New Roman" w:hAnsi="Times New Roman" w:cs="Times New Roman"/>
          <w:sz w:val="24"/>
          <w:szCs w:val="24"/>
          <w:lang w:eastAsia="ru-RU"/>
        </w:rPr>
      </w:pPr>
    </w:p>
    <w:p w:rsidR="00211DE2" w:rsidRPr="008A2DE6" w:rsidRDefault="00211DE2" w:rsidP="00755D35">
      <w:pPr>
        <w:shd w:val="clear" w:color="auto" w:fill="FFFFFF"/>
        <w:spacing w:line="240" w:lineRule="auto"/>
        <w:ind w:firstLine="567"/>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5.10. Право заявителя на получение информации и документов, необходимых для обоснования и рассмотрения жалобы</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211DE2" w:rsidRPr="008A2DE6" w:rsidRDefault="00211DE2" w:rsidP="00755D35">
      <w:pPr>
        <w:shd w:val="clear" w:color="auto" w:fill="FFFFFF"/>
        <w:spacing w:line="240" w:lineRule="auto"/>
        <w:ind w:firstLine="567"/>
        <w:jc w:val="both"/>
        <w:rPr>
          <w:rFonts w:ascii="Times New Roman" w:hAnsi="Times New Roman" w:cs="Times New Roman"/>
          <w:sz w:val="24"/>
          <w:szCs w:val="24"/>
          <w:lang w:eastAsia="ru-RU"/>
        </w:rPr>
      </w:pPr>
    </w:p>
    <w:p w:rsidR="00211DE2" w:rsidRPr="008A2DE6" w:rsidRDefault="00211DE2" w:rsidP="00755D35">
      <w:pPr>
        <w:shd w:val="clear" w:color="auto" w:fill="FFFFFF"/>
        <w:spacing w:line="240" w:lineRule="auto"/>
        <w:ind w:firstLine="567"/>
        <w:jc w:val="center"/>
        <w:rPr>
          <w:rFonts w:ascii="Times New Roman" w:hAnsi="Times New Roman" w:cs="Times New Roman"/>
          <w:b/>
          <w:sz w:val="24"/>
          <w:szCs w:val="24"/>
          <w:lang w:eastAsia="ru-RU"/>
        </w:rPr>
      </w:pPr>
      <w:r w:rsidRPr="008A2DE6">
        <w:rPr>
          <w:rFonts w:ascii="Times New Roman" w:hAnsi="Times New Roman" w:cs="Times New Roman"/>
          <w:b/>
          <w:sz w:val="24"/>
          <w:szCs w:val="24"/>
          <w:lang w:eastAsia="ru-RU"/>
        </w:rPr>
        <w:t>5.11.Способы информирования заявителя о порядке подачи и рассмотрения жалобы.</w:t>
      </w:r>
    </w:p>
    <w:p w:rsidR="00211DE2" w:rsidRPr="008A2DE6" w:rsidRDefault="00211DE2" w:rsidP="00755D35">
      <w:pPr>
        <w:shd w:val="clear" w:color="auto" w:fill="FFFFFF"/>
        <w:spacing w:line="240" w:lineRule="auto"/>
        <w:jc w:val="center"/>
        <w:rPr>
          <w:rFonts w:ascii="Times New Roman" w:hAnsi="Times New Roman" w:cs="Times New Roman"/>
          <w:sz w:val="24"/>
          <w:szCs w:val="24"/>
          <w:lang w:eastAsia="ru-RU"/>
        </w:rPr>
      </w:pP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8" w:history="1">
        <w:r w:rsidRPr="008A2DE6">
          <w:rPr>
            <w:rFonts w:ascii="Times New Roman" w:hAnsi="Times New Roman" w:cs="Times New Roman"/>
            <w:sz w:val="24"/>
            <w:szCs w:val="24"/>
            <w:lang w:eastAsia="ru-RU"/>
          </w:rPr>
          <w:t>www.gosuslugi.ru</w:t>
        </w:r>
      </w:hyperlink>
      <w:r w:rsidRPr="008A2DE6">
        <w:rPr>
          <w:rFonts w:ascii="Times New Roman" w:hAnsi="Times New Roman" w:cs="Times New Roman"/>
          <w:sz w:val="24"/>
          <w:szCs w:val="24"/>
          <w:lang w:eastAsia="ru-RU"/>
        </w:rPr>
        <w:t>), в региональной государственной информационной системе «Портал государственных и муниципальных услуг (функций) Курской области» (</w:t>
      </w:r>
      <w:hyperlink r:id="rId9" w:history="1">
        <w:r w:rsidRPr="008A2DE6">
          <w:rPr>
            <w:rFonts w:ascii="Times New Roman" w:hAnsi="Times New Roman" w:cs="Times New Roman"/>
            <w:color w:val="0000FF"/>
            <w:sz w:val="24"/>
            <w:szCs w:val="24"/>
            <w:u w:val="single"/>
            <w:lang w:eastAsia="ru-RU"/>
          </w:rPr>
          <w:t>www.rpgu.rkursk.ru</w:t>
        </w:r>
      </w:hyperlink>
      <w:r w:rsidRPr="008A2DE6">
        <w:rPr>
          <w:rFonts w:ascii="Times New Roman" w:hAnsi="Times New Roman" w:cs="Times New Roman"/>
          <w:sz w:val="24"/>
          <w:szCs w:val="24"/>
          <w:lang w:eastAsia="ru-RU"/>
        </w:rPr>
        <w:t xml:space="preserve">), на официальном сайте Администрации </w:t>
      </w:r>
      <w:r>
        <w:rPr>
          <w:rFonts w:ascii="Times New Roman" w:hAnsi="Times New Roman" w:cs="Times New Roman"/>
          <w:sz w:val="24"/>
          <w:szCs w:val="24"/>
          <w:lang w:eastAsia="ru-RU"/>
        </w:rPr>
        <w:t xml:space="preserve">Веселовского </w:t>
      </w:r>
      <w:r w:rsidRPr="008A2DE6">
        <w:rPr>
          <w:rFonts w:ascii="Times New Roman" w:hAnsi="Times New Roman" w:cs="Times New Roman"/>
          <w:sz w:val="24"/>
          <w:szCs w:val="24"/>
          <w:lang w:eastAsia="ru-RU"/>
        </w:rPr>
        <w:t xml:space="preserve">сельсовета Глушковского района, на официальном сайте Администрации Курской области. </w:t>
      </w:r>
    </w:p>
    <w:p w:rsidR="00211DE2" w:rsidRPr="008A2DE6" w:rsidRDefault="00211DE2" w:rsidP="00755D35">
      <w:pPr>
        <w:shd w:val="clear" w:color="auto" w:fill="FFFFFF"/>
        <w:spacing w:line="240" w:lineRule="auto"/>
        <w:ind w:firstLine="284"/>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211DE2" w:rsidRPr="008A2DE6" w:rsidRDefault="00211DE2" w:rsidP="00755D35">
      <w:pPr>
        <w:spacing w:after="0" w:line="360" w:lineRule="auto"/>
        <w:jc w:val="right"/>
        <w:rPr>
          <w:rFonts w:ascii="Times New Roman" w:hAnsi="Times New Roman" w:cs="Times New Roman"/>
          <w:bCs/>
          <w:sz w:val="24"/>
          <w:szCs w:val="24"/>
          <w:lang w:eastAsia="ru-RU"/>
        </w:rPr>
      </w:pPr>
    </w:p>
    <w:p w:rsidR="00211DE2" w:rsidRPr="008A2DE6"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bookmarkStart w:id="3" w:name="_GoBack"/>
      <w:bookmarkEnd w:id="3"/>
    </w:p>
    <w:p w:rsidR="00211DE2" w:rsidRPr="008A2DE6"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Default="00211DE2" w:rsidP="0027153F">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ПРИЛОЖЕНИЕ 1</w:t>
      </w:r>
    </w:p>
    <w:p w:rsidR="00211DE2" w:rsidRPr="008A2DE6" w:rsidRDefault="00211DE2" w:rsidP="004456F5">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211DE2" w:rsidRPr="008A2DE6" w:rsidRDefault="00211DE2" w:rsidP="004456F5">
      <w:pPr>
        <w:autoSpaceDE w:val="0"/>
        <w:autoSpaceDN w:val="0"/>
        <w:adjustRightInd w:val="0"/>
        <w:spacing w:after="0" w:line="240" w:lineRule="auto"/>
        <w:ind w:left="5580"/>
        <w:jc w:val="both"/>
        <w:outlineLvl w:val="1"/>
        <w:rPr>
          <w:rFonts w:ascii="Times New Roman" w:hAnsi="Times New Roman" w:cs="Times New Roman"/>
          <w:sz w:val="24"/>
          <w:szCs w:val="24"/>
          <w:lang w:eastAsia="ru-RU"/>
        </w:rPr>
      </w:pPr>
    </w:p>
    <w:p w:rsidR="00211DE2" w:rsidRPr="008A2DE6" w:rsidRDefault="00211DE2"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(реконструкции)</w:t>
      </w:r>
    </w:p>
    <w:p w:rsidR="00211DE2" w:rsidRPr="008A2DE6" w:rsidRDefault="00211DE2" w:rsidP="004456F5">
      <w:pPr>
        <w:autoSpaceDE w:val="0"/>
        <w:autoSpaceDN w:val="0"/>
        <w:adjustRightInd w:val="0"/>
        <w:spacing w:after="0" w:line="240" w:lineRule="auto"/>
        <w:jc w:val="both"/>
        <w:outlineLvl w:val="1"/>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 xml:space="preserve">                                              Форма</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____________________________________________________________________________</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ab/>
      </w:r>
      <w:r w:rsidRPr="008A2DE6">
        <w:rPr>
          <w:rFonts w:ascii="Times New Roman" w:hAnsi="Times New Roman" w:cs="Times New Roman"/>
          <w:b/>
          <w:bCs/>
          <w:sz w:val="24"/>
          <w:szCs w:val="24"/>
          <w:lang w:eastAsia="ru-RU"/>
        </w:rPr>
        <w:tab/>
      </w:r>
      <w:r w:rsidRPr="008A2DE6">
        <w:rPr>
          <w:rFonts w:ascii="Times New Roman" w:hAnsi="Times New Roman" w:cs="Times New Roman"/>
          <w:b/>
          <w:bCs/>
          <w:sz w:val="24"/>
          <w:szCs w:val="24"/>
          <w:lang w:eastAsia="ru-RU"/>
        </w:rPr>
        <w:tab/>
      </w:r>
      <w:r w:rsidRPr="008A2DE6">
        <w:rPr>
          <w:rFonts w:ascii="Times New Roman" w:hAnsi="Times New Roman" w:cs="Times New Roman"/>
          <w:b/>
          <w:bCs/>
          <w:sz w:val="24"/>
          <w:szCs w:val="24"/>
          <w:lang w:eastAsia="ru-RU"/>
        </w:rPr>
        <w:tab/>
        <w:t>(Ф.И.О.)</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от ___________________________________</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______________________________________</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 (Ф.И.О. заявителя, указать собственник, наниматель)</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____________________________________________________________________________</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(Ф.И.О. гражданина, паспортные данные)</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____________________________________________________________________________</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(адрес проживания и регистрации, контактный телефон)</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____________________________________________________________________________</w:t>
      </w:r>
    </w:p>
    <w:p w:rsidR="00211DE2" w:rsidRPr="008A2DE6" w:rsidRDefault="00211DE2"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Заявление</w:t>
      </w:r>
    </w:p>
    <w:p w:rsidR="00211DE2" w:rsidRPr="008A2DE6" w:rsidRDefault="00211DE2"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 xml:space="preserve"> по признанию помещения жилым помещением, жилого помещения </w:t>
      </w:r>
    </w:p>
    <w:p w:rsidR="00211DE2" w:rsidRPr="008A2DE6" w:rsidRDefault="00211DE2"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пригодным (непригодным) для проживания.</w:t>
      </w:r>
    </w:p>
    <w:p w:rsidR="00211DE2" w:rsidRPr="008A2DE6" w:rsidRDefault="00211DE2"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Прошу Вас рассмотреть вопрос о признании </w:t>
      </w:r>
    </w:p>
    <w:p w:rsidR="00211DE2" w:rsidRPr="008A2DE6" w:rsidRDefault="00211DE2" w:rsidP="004456F5">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для </w:t>
      </w:r>
    </w:p>
    <w:p w:rsidR="00211DE2" w:rsidRPr="008A2DE6" w:rsidRDefault="00211DE2" w:rsidP="004456F5">
      <w:pPr>
        <w:widowControl w:val="0"/>
        <w:autoSpaceDE w:val="0"/>
        <w:autoSpaceDN w:val="0"/>
        <w:adjustRightInd w:val="0"/>
        <w:spacing w:after="0" w:line="240" w:lineRule="auto"/>
        <w:ind w:left="180" w:hanging="180"/>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(ненужное зачеркнуть)</w:t>
      </w:r>
    </w:p>
    <w:p w:rsidR="00211DE2" w:rsidRPr="008A2DE6" w:rsidRDefault="00211DE2"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A2DE6">
        <w:rPr>
          <w:rFonts w:ascii="Times New Roman" w:hAnsi="Times New Roman" w:cs="Times New Roman"/>
          <w:sz w:val="24"/>
          <w:szCs w:val="24"/>
          <w:u w:val="single"/>
          <w:lang w:eastAsia="ru-RU"/>
        </w:rPr>
        <w:t xml:space="preserve">проживания </w:t>
      </w:r>
      <w:r w:rsidRPr="008A2DE6">
        <w:rPr>
          <w:rFonts w:ascii="Times New Roman" w:hAnsi="Times New Roman" w:cs="Times New Roman"/>
          <w:sz w:val="24"/>
          <w:szCs w:val="24"/>
          <w:lang w:eastAsia="ru-RU"/>
        </w:rPr>
        <w:t>, расположенного по адресу:________________________________________</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___________________________________________________________________________</w:t>
      </w:r>
    </w:p>
    <w:p w:rsidR="00211DE2" w:rsidRPr="008A2DE6" w:rsidRDefault="00211DE2"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К заявлению прилагаю: </w:t>
      </w:r>
    </w:p>
    <w:p w:rsidR="00211DE2" w:rsidRPr="008A2DE6" w:rsidRDefault="00211DE2" w:rsidP="004456F5">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211DE2" w:rsidRPr="008A2DE6" w:rsidRDefault="00211DE2"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2. План жилого помещения с его техническим паспортом по состоянию на «_____»____________________________________________________________________</w:t>
      </w:r>
      <w:r w:rsidRPr="008A2DE6">
        <w:rPr>
          <w:rFonts w:ascii="Times New Roman" w:hAnsi="Times New Roman" w:cs="Times New Roman"/>
          <w:sz w:val="24"/>
          <w:szCs w:val="24"/>
          <w:u w:val="single"/>
          <w:lang w:eastAsia="ru-RU"/>
        </w:rPr>
        <w:t>.</w:t>
      </w:r>
    </w:p>
    <w:p w:rsidR="00211DE2" w:rsidRPr="008A2DE6" w:rsidRDefault="00211DE2"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3. Проект реконструкции нежилого помещения (для признания его в дальнейшем жилым помещением) на ____________листах.</w:t>
      </w:r>
    </w:p>
    <w:p w:rsidR="00211DE2" w:rsidRPr="008A2DE6" w:rsidRDefault="00211DE2"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211DE2" w:rsidRPr="008A2DE6" w:rsidRDefault="00211DE2"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5. Дополнительные документы__________________________________________</w:t>
      </w:r>
    </w:p>
    <w:p w:rsidR="00211DE2" w:rsidRPr="008A2DE6" w:rsidRDefault="00211DE2" w:rsidP="004456F5">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___________________________________________________________________________</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 _______________________         </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_______________________</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    (дата)                            </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p>
    <w:p w:rsidR="00211DE2" w:rsidRPr="008A2DE6" w:rsidRDefault="00211DE2" w:rsidP="004456F5">
      <w:pPr>
        <w:widowControl w:val="0"/>
        <w:autoSpaceDE w:val="0"/>
        <w:autoSpaceDN w:val="0"/>
        <w:adjustRightInd w:val="0"/>
        <w:spacing w:after="0" w:line="240" w:lineRule="auto"/>
        <w:ind w:left="1440" w:firstLine="720"/>
        <w:jc w:val="both"/>
        <w:rPr>
          <w:rFonts w:ascii="Times New Roman" w:hAnsi="Times New Roman" w:cs="Times New Roman"/>
          <w:sz w:val="24"/>
          <w:szCs w:val="24"/>
          <w:lang w:eastAsia="ru-RU"/>
        </w:rPr>
      </w:pPr>
    </w:p>
    <w:p w:rsidR="00211DE2" w:rsidRPr="008A2DE6" w:rsidRDefault="00211DE2" w:rsidP="004456F5">
      <w:pPr>
        <w:autoSpaceDE w:val="0"/>
        <w:autoSpaceDN w:val="0"/>
        <w:adjustRightInd w:val="0"/>
        <w:spacing w:after="0" w:line="240" w:lineRule="auto"/>
        <w:ind w:firstLine="5529"/>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ПРИЛОЖЕНИЕ  2</w:t>
      </w:r>
    </w:p>
    <w:p w:rsidR="00211DE2" w:rsidRPr="008A2DE6" w:rsidRDefault="00211DE2" w:rsidP="004456F5">
      <w:pPr>
        <w:autoSpaceDE w:val="0"/>
        <w:autoSpaceDN w:val="0"/>
        <w:adjustRightInd w:val="0"/>
        <w:spacing w:after="0" w:line="240" w:lineRule="auto"/>
        <w:ind w:left="5529"/>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 Административному регламенту</w:t>
      </w:r>
    </w:p>
    <w:p w:rsidR="00211DE2" w:rsidRPr="008A2DE6" w:rsidRDefault="00211DE2" w:rsidP="004456F5">
      <w:pPr>
        <w:autoSpaceDE w:val="0"/>
        <w:autoSpaceDN w:val="0"/>
        <w:adjustRightInd w:val="0"/>
        <w:spacing w:after="0" w:line="240" w:lineRule="auto"/>
        <w:ind w:left="5529"/>
        <w:jc w:val="both"/>
        <w:outlineLvl w:val="1"/>
        <w:rPr>
          <w:rFonts w:ascii="Times New Roman" w:hAnsi="Times New Roman" w:cs="Times New Roman"/>
          <w:b/>
          <w:bCs/>
          <w:sz w:val="24"/>
          <w:szCs w:val="24"/>
          <w:lang w:eastAsia="ru-RU"/>
        </w:rPr>
      </w:pPr>
      <w:r w:rsidRPr="008A2DE6">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suppressAutoHyphens/>
        <w:autoSpaceDE w:val="0"/>
        <w:spacing w:after="0" w:line="240" w:lineRule="auto"/>
        <w:jc w:val="center"/>
        <w:rPr>
          <w:rFonts w:ascii="Times New Roman" w:hAnsi="Times New Roman" w:cs="Times New Roman"/>
          <w:b/>
          <w:bCs/>
          <w:sz w:val="24"/>
          <w:szCs w:val="24"/>
          <w:lang w:eastAsia="ar-SA"/>
        </w:rPr>
      </w:pPr>
      <w:r w:rsidRPr="008A2DE6">
        <w:rPr>
          <w:rFonts w:ascii="Times New Roman" w:hAnsi="Times New Roman" w:cs="Times New Roman"/>
          <w:b/>
          <w:bCs/>
          <w:sz w:val="24"/>
          <w:szCs w:val="24"/>
          <w:lang w:eastAsia="ar-SA"/>
        </w:rPr>
        <w:t>Форма уведомления</w:t>
      </w:r>
    </w:p>
    <w:p w:rsidR="00211DE2" w:rsidRPr="008A2DE6" w:rsidRDefault="00211DE2" w:rsidP="004456F5">
      <w:pPr>
        <w:suppressAutoHyphens/>
        <w:autoSpaceDE w:val="0"/>
        <w:spacing w:after="0" w:line="240" w:lineRule="auto"/>
        <w:jc w:val="center"/>
        <w:rPr>
          <w:rFonts w:ascii="Times New Roman" w:hAnsi="Times New Roman" w:cs="Times New Roman"/>
          <w:b/>
          <w:bCs/>
          <w:sz w:val="24"/>
          <w:szCs w:val="24"/>
          <w:lang w:eastAsia="ar-SA"/>
        </w:rPr>
      </w:pPr>
      <w:r w:rsidRPr="008A2DE6">
        <w:rPr>
          <w:rFonts w:ascii="Times New Roman" w:hAnsi="Times New Roman" w:cs="Times New Roman"/>
          <w:b/>
          <w:bCs/>
          <w:sz w:val="24"/>
          <w:szCs w:val="24"/>
          <w:lang w:eastAsia="ar-SA"/>
        </w:rPr>
        <w:t xml:space="preserve">о признании помещения жилым помещением, жилого помещения </w:t>
      </w:r>
    </w:p>
    <w:p w:rsidR="00211DE2" w:rsidRPr="008A2DE6" w:rsidRDefault="00211DE2" w:rsidP="004456F5">
      <w:pPr>
        <w:suppressAutoHyphens/>
        <w:autoSpaceDE w:val="0"/>
        <w:spacing w:after="0" w:line="240" w:lineRule="auto"/>
        <w:jc w:val="center"/>
        <w:rPr>
          <w:rFonts w:ascii="Times New Roman" w:hAnsi="Times New Roman" w:cs="Times New Roman"/>
          <w:b/>
          <w:bCs/>
          <w:sz w:val="24"/>
          <w:szCs w:val="24"/>
          <w:lang w:eastAsia="ar-SA"/>
        </w:rPr>
      </w:pPr>
      <w:r w:rsidRPr="008A2DE6">
        <w:rPr>
          <w:rFonts w:ascii="Times New Roman" w:hAnsi="Times New Roman" w:cs="Times New Roman"/>
          <w:b/>
          <w:bCs/>
          <w:sz w:val="24"/>
          <w:szCs w:val="24"/>
          <w:lang w:eastAsia="ar-SA"/>
        </w:rPr>
        <w:t xml:space="preserve">пригодным (непригодным) для проживания. </w:t>
      </w:r>
    </w:p>
    <w:p w:rsidR="00211DE2" w:rsidRPr="008A2DE6" w:rsidRDefault="00211DE2" w:rsidP="004456F5">
      <w:pPr>
        <w:autoSpaceDE w:val="0"/>
        <w:autoSpaceDN w:val="0"/>
        <w:adjustRightInd w:val="0"/>
        <w:spacing w:after="0" w:line="240" w:lineRule="auto"/>
        <w:jc w:val="right"/>
        <w:rPr>
          <w:rFonts w:ascii="Times New Roman" w:hAnsi="Times New Roman" w:cs="Times New Roman"/>
          <w:sz w:val="24"/>
          <w:szCs w:val="24"/>
          <w:lang w:eastAsia="ru-RU"/>
        </w:rPr>
      </w:pPr>
    </w:p>
    <w:p w:rsidR="00211DE2" w:rsidRPr="008A2DE6" w:rsidRDefault="00211DE2" w:rsidP="004456F5">
      <w:pPr>
        <w:autoSpaceDE w:val="0"/>
        <w:autoSpaceDN w:val="0"/>
        <w:adjustRightInd w:val="0"/>
        <w:spacing w:after="0" w:line="240" w:lineRule="auto"/>
        <w:jc w:val="right"/>
        <w:rPr>
          <w:rFonts w:ascii="Times New Roman" w:hAnsi="Times New Roman" w:cs="Times New Roman"/>
          <w:sz w:val="24"/>
          <w:szCs w:val="24"/>
          <w:lang w:eastAsia="ru-RU"/>
        </w:rPr>
      </w:pPr>
      <w:r w:rsidRPr="008A2DE6">
        <w:rPr>
          <w:rFonts w:ascii="Times New Roman" w:hAnsi="Times New Roman" w:cs="Times New Roman"/>
          <w:sz w:val="24"/>
          <w:szCs w:val="24"/>
          <w:lang w:eastAsia="ru-RU"/>
        </w:rPr>
        <w:t>Ф.И.О. заявителя</w:t>
      </w:r>
    </w:p>
    <w:p w:rsidR="00211DE2" w:rsidRPr="008A2DE6" w:rsidRDefault="00211DE2" w:rsidP="004456F5">
      <w:pPr>
        <w:autoSpaceDE w:val="0"/>
        <w:autoSpaceDN w:val="0"/>
        <w:adjustRightInd w:val="0"/>
        <w:spacing w:after="0" w:line="240" w:lineRule="auto"/>
        <w:jc w:val="right"/>
        <w:rPr>
          <w:rFonts w:ascii="Times New Roman" w:hAnsi="Times New Roman" w:cs="Times New Roman"/>
          <w:sz w:val="24"/>
          <w:szCs w:val="24"/>
          <w:lang w:eastAsia="ru-RU"/>
        </w:rPr>
      </w:pPr>
      <w:r w:rsidRPr="008A2DE6">
        <w:rPr>
          <w:rFonts w:ascii="Times New Roman" w:hAnsi="Times New Roman" w:cs="Times New Roman"/>
          <w:sz w:val="24"/>
          <w:szCs w:val="24"/>
          <w:lang w:eastAsia="ru-RU"/>
        </w:rPr>
        <w:t>адрес проживания</w:t>
      </w:r>
    </w:p>
    <w:p w:rsidR="00211DE2" w:rsidRPr="008A2DE6" w:rsidRDefault="00211DE2" w:rsidP="004456F5">
      <w:pPr>
        <w:autoSpaceDE w:val="0"/>
        <w:autoSpaceDN w:val="0"/>
        <w:adjustRightInd w:val="0"/>
        <w:spacing w:after="0" w:line="240" w:lineRule="auto"/>
        <w:rPr>
          <w:rFonts w:ascii="Times New Roman" w:hAnsi="Times New Roman" w:cs="Times New Roman"/>
          <w:sz w:val="24"/>
          <w:szCs w:val="24"/>
          <w:lang w:eastAsia="ru-RU"/>
        </w:rPr>
      </w:pPr>
    </w:p>
    <w:p w:rsidR="00211DE2" w:rsidRPr="008A2DE6" w:rsidRDefault="00211DE2" w:rsidP="004456F5">
      <w:pPr>
        <w:autoSpaceDE w:val="0"/>
        <w:autoSpaceDN w:val="0"/>
        <w:adjustRightInd w:val="0"/>
        <w:spacing w:after="0" w:line="240" w:lineRule="auto"/>
        <w:rPr>
          <w:rFonts w:ascii="Times New Roman" w:hAnsi="Times New Roman" w:cs="Times New Roman"/>
          <w:sz w:val="24"/>
          <w:szCs w:val="24"/>
          <w:lang w:eastAsia="ru-RU"/>
        </w:rPr>
      </w:pPr>
    </w:p>
    <w:p w:rsidR="00211DE2" w:rsidRPr="008A2DE6" w:rsidRDefault="00211DE2" w:rsidP="004456F5">
      <w:pPr>
        <w:autoSpaceDE w:val="0"/>
        <w:autoSpaceDN w:val="0"/>
        <w:adjustRightInd w:val="0"/>
        <w:spacing w:after="0" w:line="240" w:lineRule="auto"/>
        <w:jc w:val="center"/>
        <w:rPr>
          <w:rFonts w:ascii="Times New Roman" w:hAnsi="Times New Roman" w:cs="Times New Roman"/>
          <w:b/>
          <w:bCs/>
          <w:sz w:val="24"/>
          <w:szCs w:val="24"/>
          <w:lang w:eastAsia="ru-RU"/>
        </w:rPr>
      </w:pPr>
      <w:r w:rsidRPr="008A2DE6">
        <w:rPr>
          <w:rFonts w:ascii="Times New Roman" w:hAnsi="Times New Roman" w:cs="Times New Roman"/>
          <w:b/>
          <w:bCs/>
          <w:sz w:val="24"/>
          <w:szCs w:val="24"/>
          <w:lang w:eastAsia="ru-RU"/>
        </w:rPr>
        <w:t>Уведомление</w:t>
      </w:r>
    </w:p>
    <w:p w:rsidR="00211DE2" w:rsidRPr="008A2DE6" w:rsidRDefault="00211DE2" w:rsidP="004456F5">
      <w:pPr>
        <w:suppressAutoHyphens/>
        <w:autoSpaceDE w:val="0"/>
        <w:spacing w:after="0" w:line="240" w:lineRule="auto"/>
        <w:jc w:val="center"/>
        <w:rPr>
          <w:rFonts w:ascii="Times New Roman" w:hAnsi="Times New Roman" w:cs="Times New Roman"/>
          <w:b/>
          <w:bCs/>
          <w:sz w:val="24"/>
          <w:szCs w:val="24"/>
          <w:lang w:eastAsia="ar-SA"/>
        </w:rPr>
      </w:pPr>
      <w:r w:rsidRPr="008A2DE6">
        <w:rPr>
          <w:rFonts w:ascii="Times New Roman" w:hAnsi="Times New Roman" w:cs="Times New Roman"/>
          <w:b/>
          <w:bCs/>
          <w:sz w:val="24"/>
          <w:szCs w:val="24"/>
          <w:lang w:eastAsia="ar-SA"/>
        </w:rPr>
        <w:t xml:space="preserve">о признании помещения жилым помещением, жилого помещения </w:t>
      </w:r>
    </w:p>
    <w:p w:rsidR="00211DE2" w:rsidRPr="008A2DE6" w:rsidRDefault="00211DE2" w:rsidP="004456F5">
      <w:pPr>
        <w:suppressAutoHyphens/>
        <w:autoSpaceDE w:val="0"/>
        <w:spacing w:after="0" w:line="240" w:lineRule="auto"/>
        <w:jc w:val="center"/>
        <w:rPr>
          <w:rFonts w:ascii="Times New Roman" w:hAnsi="Times New Roman" w:cs="Times New Roman"/>
          <w:b/>
          <w:bCs/>
          <w:sz w:val="24"/>
          <w:szCs w:val="24"/>
          <w:lang w:eastAsia="ar-SA"/>
        </w:rPr>
      </w:pPr>
      <w:r w:rsidRPr="008A2DE6">
        <w:rPr>
          <w:rFonts w:ascii="Times New Roman" w:hAnsi="Times New Roman" w:cs="Times New Roman"/>
          <w:b/>
          <w:bCs/>
          <w:sz w:val="24"/>
          <w:szCs w:val="24"/>
          <w:lang w:eastAsia="ar-SA"/>
        </w:rPr>
        <w:t xml:space="preserve">пригодным (непригодным) для проживания. </w:t>
      </w:r>
    </w:p>
    <w:p w:rsidR="00211DE2" w:rsidRPr="008A2DE6" w:rsidRDefault="00211DE2" w:rsidP="004456F5">
      <w:pPr>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autoSpaceDE w:val="0"/>
        <w:autoSpaceDN w:val="0"/>
        <w:adjustRightInd w:val="0"/>
        <w:spacing w:after="0" w:line="240" w:lineRule="auto"/>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Администрация муниципального образования город Курск  уведомляет Вас о том, что в соответствии с заключением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(реконструкции) от</w:t>
      </w:r>
      <w:r w:rsidRPr="008A2DE6">
        <w:rPr>
          <w:rFonts w:ascii="Times New Roman" w:hAnsi="Times New Roman" w:cs="Times New Roman"/>
          <w:sz w:val="24"/>
          <w:szCs w:val="24"/>
          <w:lang w:eastAsia="ru-RU"/>
        </w:rPr>
        <w:br/>
        <w:t>«____» ________ 20___г.  № _____ и постановлением Администрации города Курска  от «____» __________________ 20___г. № _____ жилое помещение признано _______________________________________________________________________.</w:t>
      </w:r>
    </w:p>
    <w:p w:rsidR="00211DE2" w:rsidRPr="008A2DE6" w:rsidRDefault="00211DE2"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Приложение:</w:t>
      </w:r>
    </w:p>
    <w:p w:rsidR="00211DE2" w:rsidRPr="008A2DE6" w:rsidRDefault="00211DE2"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-Постановление Администрации города Курска;</w:t>
      </w:r>
    </w:p>
    <w:p w:rsidR="00211DE2" w:rsidRPr="008A2DE6" w:rsidRDefault="00211DE2"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-Заключение межведомственной комиссии.</w:t>
      </w:r>
    </w:p>
    <w:p w:rsidR="00211DE2" w:rsidRPr="008A2DE6" w:rsidRDefault="00211DE2" w:rsidP="004456F5">
      <w:pPr>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Должностное лицо (наименование должности, подпись, расшифровка подписи).</w:t>
      </w:r>
    </w:p>
    <w:p w:rsidR="00211DE2" w:rsidRPr="008A2DE6" w:rsidRDefault="00211DE2" w:rsidP="004456F5">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211DE2" w:rsidRPr="008A2DE6" w:rsidRDefault="00211DE2" w:rsidP="004456F5">
      <w:pPr>
        <w:spacing w:after="0" w:line="240" w:lineRule="auto"/>
        <w:ind w:firstLine="720"/>
        <w:jc w:val="both"/>
        <w:rPr>
          <w:rFonts w:ascii="Times New Roman" w:hAnsi="Times New Roman" w:cs="Times New Roman"/>
          <w:sz w:val="24"/>
          <w:szCs w:val="24"/>
          <w:lang w:eastAsia="ru-RU"/>
        </w:rPr>
        <w:sectPr w:rsidR="00211DE2" w:rsidRPr="008A2DE6" w:rsidSect="00606563">
          <w:headerReference w:type="default" r:id="rId10"/>
          <w:pgSz w:w="11906" w:h="16838"/>
          <w:pgMar w:top="709" w:right="851" w:bottom="567" w:left="1985" w:header="709" w:footer="709" w:gutter="0"/>
          <w:cols w:space="720"/>
          <w:docGrid w:linePitch="326"/>
        </w:sectPr>
      </w:pPr>
    </w:p>
    <w:p w:rsidR="00211DE2" w:rsidRPr="008A2DE6" w:rsidRDefault="00211DE2" w:rsidP="004456F5">
      <w:pPr>
        <w:autoSpaceDE w:val="0"/>
        <w:autoSpaceDN w:val="0"/>
        <w:adjustRightInd w:val="0"/>
        <w:spacing w:after="0" w:line="240" w:lineRule="auto"/>
        <w:ind w:firstLine="6379"/>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br w:type="page"/>
        <w:t>ПРИЛОЖЕНИЕ  3</w:t>
      </w:r>
    </w:p>
    <w:p w:rsidR="00211DE2" w:rsidRPr="008A2DE6" w:rsidRDefault="00211DE2"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 Административному регламенту</w:t>
      </w:r>
    </w:p>
    <w:p w:rsidR="00211DE2" w:rsidRPr="008A2DE6" w:rsidRDefault="00211DE2"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211DE2" w:rsidRPr="008A2DE6" w:rsidRDefault="00211DE2"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211DE2" w:rsidRPr="008A2DE6" w:rsidRDefault="00211DE2"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b/>
          <w:bCs/>
          <w:color w:val="000000"/>
          <w:sz w:val="24"/>
          <w:szCs w:val="24"/>
          <w:lang w:eastAsia="ru-RU"/>
        </w:rPr>
        <w:t>АКТ</w:t>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b/>
          <w:bCs/>
          <w:color w:val="000000"/>
          <w:sz w:val="24"/>
          <w:szCs w:val="24"/>
          <w:lang w:eastAsia="ru-RU"/>
        </w:rPr>
        <w:t>обследования помещения</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№__________</w:t>
      </w:r>
      <w:r w:rsidRPr="008A2DE6">
        <w:rPr>
          <w:rFonts w:ascii="Times New Roman" w:hAnsi="Times New Roman" w:cs="Times New Roman"/>
          <w:sz w:val="24"/>
          <w:szCs w:val="24"/>
          <w:lang w:eastAsia="ru-RU"/>
        </w:rPr>
        <w:tab/>
        <w:t xml:space="preserve">  «___» ________________20__ г.</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Межведомственная комиссия, назначенная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lang w:eastAsia="ru-RU"/>
        </w:rPr>
        <w:t>,</w:t>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в составе председателя </w:t>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 занимаемая должность и место работы)</w:t>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 и членов комиссии </w:t>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 занимаемая должность и место работы)</w:t>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при участии приглашенных экспертов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(ф.и.о., занимаемая должность и место работы)</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и приглашенного собственника помещения или уполномоченного им лица</w:t>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(ф.и.о., занимаемая должность и место работы)</w:t>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произвела обследование помещения по заявлению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(реквизиты заявителя: ф.и.о. и адрес - для физического лица, наименование организации и занимаемая должность - для юридического лица)</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и составила настоящий акт обследования помещения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(адрес, принадлежность помещения, кадастровый номер, год ввода в эксплуатацию)</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(кем проведен контроль (испытание), по каким показателям, какие фактические значения получены)</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Заключение межведомственной комиссии по результатам обследования помещения</w:t>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Приложение к акту:</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а) результаты инструментального контроля;</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б) результаты лабораторных испытаний;</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 результаты исследований;</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г) заключения экспертов проектно-изыскательских и специализированных организаций;</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д) другие материалы по решению межведомственной комиссии.</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Председатель межведомственной комиссии</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Члены межведомственной комиссии</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spacing w:after="0" w:line="240" w:lineRule="auto"/>
        <w:ind w:firstLine="720"/>
        <w:jc w:val="both"/>
        <w:rPr>
          <w:rFonts w:ascii="Times New Roman" w:hAnsi="Times New Roman" w:cs="Times New Roman"/>
          <w:sz w:val="24"/>
          <w:szCs w:val="24"/>
          <w:lang w:eastAsia="ru-RU"/>
        </w:rPr>
        <w:sectPr w:rsidR="00211DE2" w:rsidRPr="008A2DE6">
          <w:type w:val="continuous"/>
          <w:pgSz w:w="11906" w:h="16838"/>
          <w:pgMar w:top="1134" w:right="567" w:bottom="1134" w:left="1134" w:header="708" w:footer="708" w:gutter="0"/>
          <w:pgNumType w:start="1"/>
          <w:cols w:space="720"/>
        </w:sectPr>
      </w:pPr>
    </w:p>
    <w:p w:rsidR="00211DE2" w:rsidRPr="008A2DE6" w:rsidRDefault="00211DE2" w:rsidP="004456F5">
      <w:pPr>
        <w:autoSpaceDE w:val="0"/>
        <w:autoSpaceDN w:val="0"/>
        <w:adjustRightInd w:val="0"/>
        <w:spacing w:after="0" w:line="240" w:lineRule="auto"/>
        <w:ind w:left="5812"/>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ПРИЛОЖЕНИЕ  4</w:t>
      </w:r>
    </w:p>
    <w:p w:rsidR="00211DE2" w:rsidRPr="008A2DE6" w:rsidRDefault="00211DE2" w:rsidP="004456F5">
      <w:pPr>
        <w:autoSpaceDE w:val="0"/>
        <w:autoSpaceDN w:val="0"/>
        <w:adjustRightInd w:val="0"/>
        <w:spacing w:after="0" w:line="240" w:lineRule="auto"/>
        <w:ind w:left="5812"/>
        <w:jc w:val="both"/>
        <w:outlineLvl w:val="1"/>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211DE2" w:rsidRPr="008A2DE6" w:rsidRDefault="00211DE2" w:rsidP="004456F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211DE2" w:rsidRPr="008A2DE6" w:rsidRDefault="00211DE2"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A2DE6">
        <w:rPr>
          <w:rFonts w:ascii="Times New Roman" w:hAnsi="Times New Roman" w:cs="Times New Roman"/>
          <w:b/>
          <w:bCs/>
          <w:sz w:val="24"/>
          <w:szCs w:val="24"/>
        </w:rPr>
        <w:t>ЗАКЛЮЧЕНИЕ</w:t>
      </w:r>
    </w:p>
    <w:p w:rsidR="00211DE2" w:rsidRPr="008A2DE6" w:rsidRDefault="00211DE2"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A2DE6">
        <w:rPr>
          <w:rFonts w:ascii="Times New Roman" w:hAnsi="Times New Roman" w:cs="Times New Roman"/>
          <w:b/>
          <w:bCs/>
          <w:sz w:val="24"/>
          <w:szCs w:val="24"/>
        </w:rPr>
        <w:t>о признании жилого помещения пригодным (непригодным) для постоянного проживания</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____</w:t>
      </w:r>
      <w:r w:rsidRPr="008A2DE6">
        <w:rPr>
          <w:rFonts w:ascii="Times New Roman" w:hAnsi="Times New Roman" w:cs="Times New Roman"/>
          <w:sz w:val="24"/>
          <w:szCs w:val="24"/>
          <w:lang w:eastAsia="ru-RU"/>
        </w:rPr>
        <w:tab/>
        <w:t xml:space="preserve">  «___» ____________20__ г.</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Межведомственная комиссия, назначенная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lang w:eastAsia="ru-RU"/>
        </w:rPr>
        <w:t>,</w:t>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в составе председателя </w:t>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 занимаемая должность и место работы)</w:t>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и членов комиссии </w:t>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 занимаемая должность и место работы)</w:t>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при участии приглашенных экспертов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(ф.и.о., занимаемая должность и место работы)</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и приглашенного собственника помещения или уполномоченного им лица</w:t>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(ф.и.о., занимаемая должность и место работы)</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по результатам рассмотренных документов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(приводится перечень документов)</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softHyphen/>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lang w:eastAsia="ru-RU"/>
        </w:rPr>
        <w:t xml:space="preserve">приняла заключение о </w:t>
      </w: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A2DE6">
        <w:rPr>
          <w:rFonts w:ascii="Times New Roman" w:hAnsi="Times New Roman" w:cs="Times New Roman"/>
          <w:sz w:val="24"/>
          <w:szCs w:val="24"/>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Приложение к заключению:</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а) перечень рассмотренных документов;</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б) акт обследования помещения (в случае проведения обследования);</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в) перечень других материалов, запрошенных межведомственной комиссией;</w:t>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г) особое мнение членов межведомственной комиссии:</w:t>
      </w:r>
    </w:p>
    <w:p w:rsidR="00211DE2" w:rsidRPr="008A2DE6" w:rsidRDefault="00211DE2"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Председатель межведомственной комиссии</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Члены межведомственной комиссии</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A2DE6">
        <w:rPr>
          <w:rFonts w:ascii="Times New Roman" w:hAnsi="Times New Roman" w:cs="Times New Roman"/>
          <w:sz w:val="24"/>
          <w:szCs w:val="24"/>
          <w:u w:val="single"/>
          <w:lang w:eastAsia="ru-RU"/>
        </w:rPr>
        <w:tab/>
      </w:r>
      <w:r w:rsidRPr="008A2DE6">
        <w:rPr>
          <w:rFonts w:ascii="Times New Roman" w:hAnsi="Times New Roman" w:cs="Times New Roman"/>
          <w:sz w:val="24"/>
          <w:szCs w:val="24"/>
          <w:u w:val="single"/>
          <w:lang w:eastAsia="ru-RU"/>
        </w:rPr>
        <w:tab/>
      </w:r>
    </w:p>
    <w:p w:rsidR="00211DE2" w:rsidRPr="008A2DE6" w:rsidRDefault="00211DE2"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 xml:space="preserve">       (подпись)</w:t>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r>
      <w:r w:rsidRPr="008A2DE6">
        <w:rPr>
          <w:rFonts w:ascii="Times New Roman" w:hAnsi="Times New Roman" w:cs="Times New Roman"/>
          <w:sz w:val="24"/>
          <w:szCs w:val="24"/>
          <w:lang w:eastAsia="ru-RU"/>
        </w:rPr>
        <w:tab/>
        <w:t>(ф.и.о.)</w:t>
      </w:r>
    </w:p>
    <w:p w:rsidR="00211DE2" w:rsidRPr="008A2DE6" w:rsidRDefault="00211DE2" w:rsidP="004456F5">
      <w:pPr>
        <w:autoSpaceDN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211DE2" w:rsidRPr="008A2DE6" w:rsidRDefault="00211DE2" w:rsidP="004456F5">
      <w:pPr>
        <w:autoSpaceDE w:val="0"/>
        <w:autoSpaceDN w:val="0"/>
        <w:adjustRightInd w:val="0"/>
        <w:spacing w:after="0" w:line="240" w:lineRule="auto"/>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Pr="008A2DE6" w:rsidRDefault="00211DE2"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211DE2" w:rsidRDefault="00211DE2" w:rsidP="0027153F">
      <w:pPr>
        <w:pStyle w:val="ConsPlusNormal"/>
        <w:rPr>
          <w:rFonts w:ascii="Times New Roman" w:hAnsi="Times New Roman"/>
          <w:b/>
          <w:bCs/>
          <w:sz w:val="24"/>
          <w:szCs w:val="24"/>
        </w:rPr>
      </w:pPr>
    </w:p>
    <w:p w:rsidR="00211DE2" w:rsidRPr="008A2DE6" w:rsidRDefault="00211DE2" w:rsidP="0027153F">
      <w:pPr>
        <w:pStyle w:val="ConsPlusNormal"/>
        <w:rPr>
          <w:rFonts w:ascii="Times New Roman" w:hAnsi="Times New Roman"/>
          <w:sz w:val="24"/>
          <w:szCs w:val="24"/>
        </w:rPr>
      </w:pPr>
      <w:r>
        <w:rPr>
          <w:rFonts w:ascii="Times New Roman" w:hAnsi="Times New Roman"/>
          <w:b/>
          <w:bCs/>
          <w:sz w:val="24"/>
          <w:szCs w:val="24"/>
        </w:rPr>
        <w:t xml:space="preserve">                                                                                                                                                                                                       </w:t>
      </w:r>
      <w:r w:rsidRPr="008A2DE6">
        <w:rPr>
          <w:rFonts w:ascii="Times New Roman" w:hAnsi="Times New Roman"/>
          <w:sz w:val="24"/>
          <w:szCs w:val="24"/>
        </w:rPr>
        <w:t>Приложение N 5</w:t>
      </w:r>
    </w:p>
    <w:p w:rsidR="00211DE2" w:rsidRPr="008A2DE6" w:rsidRDefault="00211DE2" w:rsidP="00494A15">
      <w:pPr>
        <w:pStyle w:val="ConsPlusNormal"/>
        <w:jc w:val="right"/>
        <w:rPr>
          <w:rFonts w:ascii="Times New Roman" w:hAnsi="Times New Roman"/>
          <w:sz w:val="24"/>
          <w:szCs w:val="24"/>
        </w:rPr>
      </w:pPr>
      <w:r w:rsidRPr="008A2DE6">
        <w:rPr>
          <w:rFonts w:ascii="Times New Roman" w:hAnsi="Times New Roman"/>
          <w:sz w:val="24"/>
          <w:szCs w:val="24"/>
        </w:rPr>
        <w:t>к Административному регламенту</w:t>
      </w:r>
    </w:p>
    <w:p w:rsidR="00211DE2" w:rsidRPr="008A2DE6" w:rsidRDefault="00211DE2" w:rsidP="00494A15">
      <w:pPr>
        <w:pStyle w:val="ConsPlusNormal"/>
        <w:jc w:val="right"/>
        <w:rPr>
          <w:rFonts w:ascii="Times New Roman" w:hAnsi="Times New Roman"/>
          <w:sz w:val="24"/>
          <w:szCs w:val="24"/>
        </w:rPr>
      </w:pPr>
      <w:r w:rsidRPr="008A2DE6">
        <w:rPr>
          <w:rFonts w:ascii="Times New Roman" w:hAnsi="Times New Roman"/>
          <w:sz w:val="24"/>
          <w:szCs w:val="24"/>
        </w:rPr>
        <w:t>предоставления муниципальной услуги</w:t>
      </w:r>
    </w:p>
    <w:p w:rsidR="00211DE2" w:rsidRPr="008A2DE6" w:rsidRDefault="00211DE2" w:rsidP="00494A15">
      <w:pPr>
        <w:pStyle w:val="ConsPlusNormal"/>
        <w:jc w:val="right"/>
        <w:rPr>
          <w:rFonts w:ascii="Times New Roman" w:hAnsi="Times New Roman"/>
          <w:sz w:val="24"/>
          <w:szCs w:val="24"/>
        </w:rPr>
      </w:pPr>
      <w:r w:rsidRPr="008A2DE6">
        <w:rPr>
          <w:rFonts w:ascii="Times New Roman" w:hAnsi="Times New Roman"/>
          <w:sz w:val="24"/>
          <w:szCs w:val="24"/>
        </w:rPr>
        <w:t>"Признание в установленном порядке</w:t>
      </w:r>
    </w:p>
    <w:p w:rsidR="00211DE2" w:rsidRPr="008A2DE6" w:rsidRDefault="00211DE2" w:rsidP="00494A15">
      <w:pPr>
        <w:pStyle w:val="ConsPlusNormal"/>
        <w:jc w:val="right"/>
        <w:rPr>
          <w:rFonts w:ascii="Times New Roman" w:hAnsi="Times New Roman"/>
          <w:sz w:val="24"/>
          <w:szCs w:val="24"/>
        </w:rPr>
      </w:pPr>
      <w:r w:rsidRPr="008A2DE6">
        <w:rPr>
          <w:rFonts w:ascii="Times New Roman" w:hAnsi="Times New Roman"/>
          <w:sz w:val="24"/>
          <w:szCs w:val="24"/>
        </w:rPr>
        <w:t>жилых помещений жилищного фонда</w:t>
      </w:r>
    </w:p>
    <w:p w:rsidR="00211DE2" w:rsidRPr="008A2DE6" w:rsidRDefault="00211DE2" w:rsidP="00494A15">
      <w:pPr>
        <w:pStyle w:val="ConsPlusNormal"/>
        <w:jc w:val="right"/>
        <w:rPr>
          <w:rFonts w:ascii="Times New Roman" w:hAnsi="Times New Roman"/>
          <w:sz w:val="24"/>
          <w:szCs w:val="24"/>
        </w:rPr>
      </w:pPr>
      <w:r w:rsidRPr="008A2DE6">
        <w:rPr>
          <w:rFonts w:ascii="Times New Roman" w:hAnsi="Times New Roman"/>
          <w:sz w:val="24"/>
          <w:szCs w:val="24"/>
        </w:rPr>
        <w:t>непригодными для проживания"</w:t>
      </w:r>
    </w:p>
    <w:p w:rsidR="00211DE2" w:rsidRPr="008A2DE6" w:rsidRDefault="00211DE2" w:rsidP="00494A15">
      <w:pPr>
        <w:pStyle w:val="ConsPlusNormal"/>
        <w:jc w:val="both"/>
        <w:rPr>
          <w:rFonts w:ascii="Times New Roman" w:hAnsi="Times New Roman"/>
          <w:sz w:val="24"/>
          <w:szCs w:val="24"/>
        </w:rPr>
      </w:pPr>
    </w:p>
    <w:p w:rsidR="00211DE2" w:rsidRPr="008A2DE6" w:rsidRDefault="00211DE2" w:rsidP="00494A15">
      <w:pPr>
        <w:pStyle w:val="ConsPlusNormal"/>
        <w:jc w:val="center"/>
        <w:rPr>
          <w:rFonts w:ascii="Times New Roman" w:hAnsi="Times New Roman"/>
          <w:sz w:val="24"/>
          <w:szCs w:val="24"/>
        </w:rPr>
      </w:pPr>
      <w:bookmarkStart w:id="4" w:name="P612"/>
      <w:bookmarkEnd w:id="4"/>
      <w:r w:rsidRPr="008A2DE6">
        <w:rPr>
          <w:rFonts w:ascii="Times New Roman" w:hAnsi="Times New Roman"/>
          <w:sz w:val="24"/>
          <w:szCs w:val="24"/>
        </w:rPr>
        <w:t>БЛОК-СХЕМА</w:t>
      </w:r>
    </w:p>
    <w:p w:rsidR="00211DE2" w:rsidRPr="008A2DE6" w:rsidRDefault="00211DE2" w:rsidP="00494A15">
      <w:pPr>
        <w:pStyle w:val="ConsPlusNormal"/>
        <w:jc w:val="center"/>
        <w:rPr>
          <w:rFonts w:ascii="Times New Roman" w:hAnsi="Times New Roman"/>
          <w:sz w:val="24"/>
          <w:szCs w:val="24"/>
        </w:rPr>
      </w:pPr>
      <w:r w:rsidRPr="008A2DE6">
        <w:rPr>
          <w:rFonts w:ascii="Times New Roman" w:hAnsi="Times New Roman"/>
          <w:sz w:val="24"/>
          <w:szCs w:val="24"/>
        </w:rPr>
        <w:t>ПРЕДОСТАВЛЕНИЯ МУНИЦИПАЛЬНОЙ УСЛУГИ</w:t>
      </w:r>
    </w:p>
    <w:p w:rsidR="00211DE2" w:rsidRPr="008A2DE6" w:rsidRDefault="00211DE2" w:rsidP="00494A15">
      <w:pPr>
        <w:pStyle w:val="ConsPlusNormal"/>
        <w:jc w:val="both"/>
        <w:rPr>
          <w:rFonts w:ascii="Times New Roman" w:hAnsi="Times New Roman"/>
          <w:sz w:val="24"/>
          <w:szCs w:val="24"/>
        </w:rPr>
      </w:pP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┌──────────────────────────────────────────┤Заявитель│&lt;────────────────────────────────────┐</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│Представление заявления и документов на предоставление муниципальной услуги│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 ┌───────────────┐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│Обжалование     │ │Лично│ │Через законного│ │Через              │ │По почте│ │Посредством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│решения         │ └──┬──┘ │представителя  │ │многофункциональный│ └┬───────┘ │Единого портала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│об отказе       │    │    │или доверенное │ │центр              │  │         │государственных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│в предоставлении│    │    │лицо           │ └─────────┬─────────┘  │         │и муниципальных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│муниципальной   │    │    └───────┬───────┘           │            │         │услуг, Портала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│услуги          │    \/           \/                  \/           \/        │государственных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     │и муниципальных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│Прием, проверка и регистрация муниципальным служащим│&lt;────┤услуг Московской│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│поступивших от заявителя документов                 │     │области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│Обработка и предварительное│       │Наличие оснований│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│рассмотрение документов    │       │для отказа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│Формирование и направление│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│межведомственных запросов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│Оценка комиссией пригодности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│(непригодности) жилых помещений│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│для проживания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Принятие решения и оформление результата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│О предоставлении услуги│ │Об отказе в предоставлении услуги│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Выдача результата предоставления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услуги заявителю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│Выдача заключения и распоряжения│ │Уведомление об отказе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│администрации                   │ │в предоставлении услуги│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                                            │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              ┌─────────────────────────────┐&lt;───────────────┘                            │</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└─────────────&gt;│Орган местного самоуправления├─────────────────────────────────────────────┘</w:t>
      </w:r>
    </w:p>
    <w:p w:rsidR="00211DE2" w:rsidRPr="008A2DE6" w:rsidRDefault="00211DE2" w:rsidP="00494A15">
      <w:pPr>
        <w:pStyle w:val="ConsPlusNonformat"/>
        <w:jc w:val="both"/>
        <w:rPr>
          <w:rFonts w:ascii="Times New Roman" w:hAnsi="Times New Roman" w:cs="Times New Roman"/>
          <w:sz w:val="24"/>
          <w:szCs w:val="24"/>
        </w:rPr>
      </w:pPr>
      <w:r w:rsidRPr="008A2DE6">
        <w:rPr>
          <w:rFonts w:ascii="Times New Roman" w:hAnsi="Times New Roman" w:cs="Times New Roman"/>
          <w:sz w:val="24"/>
          <w:szCs w:val="24"/>
        </w:rPr>
        <w:t xml:space="preserve">                     └─────────────────────────────┘</w:t>
      </w:r>
    </w:p>
    <w:p w:rsidR="00211DE2" w:rsidRPr="008A2DE6" w:rsidRDefault="00211DE2" w:rsidP="00494A15">
      <w:pPr>
        <w:pStyle w:val="ConsPlusNormal"/>
        <w:jc w:val="both"/>
        <w:rPr>
          <w:rFonts w:ascii="Times New Roman" w:hAnsi="Times New Roman"/>
          <w:sz w:val="24"/>
          <w:szCs w:val="24"/>
        </w:rPr>
      </w:pPr>
    </w:p>
    <w:p w:rsidR="00211DE2" w:rsidRPr="008A2DE6" w:rsidRDefault="00211DE2" w:rsidP="00494A15">
      <w:pPr>
        <w:widowControl w:val="0"/>
        <w:autoSpaceDE w:val="0"/>
        <w:autoSpaceDN w:val="0"/>
        <w:adjustRightInd w:val="0"/>
        <w:spacing w:after="0" w:line="240" w:lineRule="auto"/>
        <w:ind w:left="5812"/>
        <w:jc w:val="both"/>
        <w:rPr>
          <w:rFonts w:ascii="Times New Roman" w:hAnsi="Times New Roman" w:cs="Times New Roman"/>
          <w:color w:val="000000"/>
          <w:kern w:val="1"/>
          <w:sz w:val="24"/>
          <w:szCs w:val="24"/>
          <w:lang w:eastAsia="ru-RU"/>
        </w:rPr>
      </w:pPr>
    </w:p>
    <w:sectPr w:rsidR="00211DE2" w:rsidRPr="008A2DE6" w:rsidSect="00494A15">
      <w:headerReference w:type="default" r:id="rId11"/>
      <w:pgSz w:w="16838" w:h="11906" w:orient="landscape"/>
      <w:pgMar w:top="1276" w:right="1134" w:bottom="155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E2" w:rsidRDefault="00211DE2">
      <w:pPr>
        <w:spacing w:after="0" w:line="240" w:lineRule="auto"/>
      </w:pPr>
      <w:r>
        <w:separator/>
      </w:r>
    </w:p>
  </w:endnote>
  <w:endnote w:type="continuationSeparator" w:id="0">
    <w:p w:rsidR="00211DE2" w:rsidRDefault="00211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E2" w:rsidRDefault="00211DE2">
      <w:pPr>
        <w:spacing w:after="0" w:line="240" w:lineRule="auto"/>
      </w:pPr>
      <w:r>
        <w:separator/>
      </w:r>
    </w:p>
  </w:footnote>
  <w:footnote w:type="continuationSeparator" w:id="0">
    <w:p w:rsidR="00211DE2" w:rsidRDefault="00211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E2" w:rsidRDefault="00211DE2" w:rsidP="0063693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1DE2" w:rsidRDefault="00211D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E2" w:rsidRDefault="00211DE2">
    <w:pPr>
      <w:pStyle w:val="Header"/>
      <w:jc w:val="center"/>
    </w:pPr>
    <w:fldSimple w:instr=" PAGE   \* MERGEFORMAT ">
      <w:r>
        <w:rPr>
          <w:noProof/>
        </w:rPr>
        <w:t>2</w:t>
      </w:r>
    </w:fldSimple>
  </w:p>
  <w:p w:rsidR="00211DE2" w:rsidRDefault="00211DE2">
    <w:pPr>
      <w:pStyle w:val="Header"/>
    </w:pPr>
  </w:p>
  <w:p w:rsidR="00211DE2" w:rsidRDefault="00211D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rPr>
        <w:rFonts w:cs="Times New Roman"/>
      </w:rPr>
    </w:lvl>
    <w:lvl w:ilvl="1">
      <w:start w:val="5"/>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rPr>
        <w:rFonts w:cs="Times New Roman"/>
      </w:rPr>
    </w:lvl>
  </w:abstractNum>
  <w:abstractNum w:abstractNumId="4">
    <w:nsid w:val="00000005"/>
    <w:multiLevelType w:val="multilevel"/>
    <w:tmpl w:val="00000005"/>
    <w:name w:val="WW8Num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cs="Times New Roman" w:hint="default"/>
      </w:rPr>
    </w:lvl>
    <w:lvl w:ilvl="1" w:tplc="2C3EA14A">
      <w:start w:val="1"/>
      <w:numFmt w:val="bullet"/>
      <w:lvlText w:val=""/>
      <w:lvlJc w:val="left"/>
      <w:pPr>
        <w:tabs>
          <w:tab w:val="num" w:pos="2407"/>
        </w:tabs>
        <w:ind w:left="2407" w:hanging="1327"/>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BB54D71"/>
    <w:multiLevelType w:val="hybridMultilevel"/>
    <w:tmpl w:val="BDD2C2B2"/>
    <w:lvl w:ilvl="0" w:tplc="7BD4090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185356BC"/>
    <w:multiLevelType w:val="multilevel"/>
    <w:tmpl w:val="66F672D6"/>
    <w:lvl w:ilvl="0">
      <w:start w:val="2"/>
      <w:numFmt w:val="decimal"/>
      <w:lvlText w:val="%1."/>
      <w:lvlJc w:val="left"/>
      <w:pPr>
        <w:tabs>
          <w:tab w:val="num" w:pos="408"/>
        </w:tabs>
        <w:ind w:left="408" w:hanging="408"/>
      </w:pPr>
      <w:rPr>
        <w:rFonts w:cs="Times New Roman" w:hint="default"/>
      </w:rPr>
    </w:lvl>
    <w:lvl w:ilvl="1">
      <w:start w:val="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21DD557F"/>
    <w:multiLevelType w:val="multilevel"/>
    <w:tmpl w:val="7714C6B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D610548"/>
    <w:multiLevelType w:val="multilevel"/>
    <w:tmpl w:val="8C14677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Restart w:val="0"/>
      <w:lvlText w:val="%1.%2.%3."/>
      <w:lvlJc w:val="left"/>
      <w:pPr>
        <w:tabs>
          <w:tab w:val="num" w:pos="1680"/>
        </w:tabs>
        <w:ind w:left="146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cs="Times New Roman" w:hint="default"/>
        <w:sz w:val="28"/>
        <w:szCs w:val="28"/>
        <w:vertAlign w:val="superscrip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0BD6247"/>
    <w:multiLevelType w:val="multilevel"/>
    <w:tmpl w:val="1374C7B2"/>
    <w:lvl w:ilvl="0">
      <w:start w:val="1"/>
      <w:numFmt w:val="decimal"/>
      <w:lvlText w:val="%1."/>
      <w:lvlJc w:val="left"/>
      <w:pPr>
        <w:ind w:left="390" w:hanging="39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5">
    <w:nsid w:val="48D42551"/>
    <w:multiLevelType w:val="hybridMultilevel"/>
    <w:tmpl w:val="DA86FE64"/>
    <w:lvl w:ilvl="0" w:tplc="F01A9E56">
      <w:start w:val="1"/>
      <w:numFmt w:val="decimal"/>
      <w:lvlText w:val="%1)"/>
      <w:lvlJc w:val="left"/>
      <w:pPr>
        <w:ind w:left="690" w:hanging="360"/>
      </w:pPr>
      <w:rPr>
        <w:rFonts w:cs="Times New Roman" w:hint="default"/>
      </w:rPr>
    </w:lvl>
    <w:lvl w:ilvl="1" w:tplc="04190019">
      <w:start w:val="1"/>
      <w:numFmt w:val="lowerLetter"/>
      <w:lvlText w:val="%2."/>
      <w:lvlJc w:val="left"/>
      <w:pPr>
        <w:ind w:left="1410" w:hanging="360"/>
      </w:pPr>
      <w:rPr>
        <w:rFonts w:cs="Times New Roman"/>
      </w:rPr>
    </w:lvl>
    <w:lvl w:ilvl="2" w:tplc="0419001B">
      <w:start w:val="1"/>
      <w:numFmt w:val="lowerRoman"/>
      <w:lvlText w:val="%3."/>
      <w:lvlJc w:val="right"/>
      <w:pPr>
        <w:ind w:left="2130" w:hanging="180"/>
      </w:pPr>
      <w:rPr>
        <w:rFonts w:cs="Times New Roman"/>
      </w:rPr>
    </w:lvl>
    <w:lvl w:ilvl="3" w:tplc="0419000F">
      <w:start w:val="1"/>
      <w:numFmt w:val="decimal"/>
      <w:lvlText w:val="%4."/>
      <w:lvlJc w:val="left"/>
      <w:pPr>
        <w:ind w:left="2850" w:hanging="360"/>
      </w:pPr>
      <w:rPr>
        <w:rFonts w:cs="Times New Roman"/>
      </w:rPr>
    </w:lvl>
    <w:lvl w:ilvl="4" w:tplc="04190019">
      <w:start w:val="1"/>
      <w:numFmt w:val="lowerLetter"/>
      <w:lvlText w:val="%5."/>
      <w:lvlJc w:val="left"/>
      <w:pPr>
        <w:ind w:left="3570" w:hanging="360"/>
      </w:pPr>
      <w:rPr>
        <w:rFonts w:cs="Times New Roman"/>
      </w:rPr>
    </w:lvl>
    <w:lvl w:ilvl="5" w:tplc="0419001B">
      <w:start w:val="1"/>
      <w:numFmt w:val="lowerRoman"/>
      <w:lvlText w:val="%6."/>
      <w:lvlJc w:val="right"/>
      <w:pPr>
        <w:ind w:left="4290" w:hanging="180"/>
      </w:pPr>
      <w:rPr>
        <w:rFonts w:cs="Times New Roman"/>
      </w:rPr>
    </w:lvl>
    <w:lvl w:ilvl="6" w:tplc="0419000F">
      <w:start w:val="1"/>
      <w:numFmt w:val="decimal"/>
      <w:lvlText w:val="%7."/>
      <w:lvlJc w:val="left"/>
      <w:pPr>
        <w:ind w:left="5010" w:hanging="360"/>
      </w:pPr>
      <w:rPr>
        <w:rFonts w:cs="Times New Roman"/>
      </w:rPr>
    </w:lvl>
    <w:lvl w:ilvl="7" w:tplc="04190019">
      <w:start w:val="1"/>
      <w:numFmt w:val="lowerLetter"/>
      <w:lvlText w:val="%8."/>
      <w:lvlJc w:val="left"/>
      <w:pPr>
        <w:ind w:left="5730" w:hanging="360"/>
      </w:pPr>
      <w:rPr>
        <w:rFonts w:cs="Times New Roman"/>
      </w:rPr>
    </w:lvl>
    <w:lvl w:ilvl="8" w:tplc="0419001B">
      <w:start w:val="1"/>
      <w:numFmt w:val="lowerRoman"/>
      <w:lvlText w:val="%9."/>
      <w:lvlJc w:val="right"/>
      <w:pPr>
        <w:ind w:left="6450" w:hanging="180"/>
      </w:pPr>
      <w:rPr>
        <w:rFonts w:cs="Times New Roman"/>
      </w:r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320"/>
        </w:tabs>
        <w:ind w:left="13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0122376"/>
    <w:multiLevelType w:val="hybridMultilevel"/>
    <w:tmpl w:val="A318467E"/>
    <w:lvl w:ilvl="0" w:tplc="DD26B1C0">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cs="Times New Roman" w:hint="default"/>
      </w:rPr>
    </w:lvl>
    <w:lvl w:ilvl="1" w:tplc="CB82C7BA">
      <w:start w:val="69"/>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8D1"/>
    <w:rsid w:val="0007767E"/>
    <w:rsid w:val="000B5E62"/>
    <w:rsid w:val="000C20AD"/>
    <w:rsid w:val="000C37C9"/>
    <w:rsid w:val="000D7930"/>
    <w:rsid w:val="000F4900"/>
    <w:rsid w:val="00173860"/>
    <w:rsid w:val="001A1A6D"/>
    <w:rsid w:val="001A6AD3"/>
    <w:rsid w:val="001D648B"/>
    <w:rsid w:val="00211DE2"/>
    <w:rsid w:val="00244926"/>
    <w:rsid w:val="00267604"/>
    <w:rsid w:val="0027153F"/>
    <w:rsid w:val="00275CED"/>
    <w:rsid w:val="002D1274"/>
    <w:rsid w:val="002E6432"/>
    <w:rsid w:val="00342B2F"/>
    <w:rsid w:val="00346EA7"/>
    <w:rsid w:val="003636A0"/>
    <w:rsid w:val="00364AB8"/>
    <w:rsid w:val="00392391"/>
    <w:rsid w:val="003D62A4"/>
    <w:rsid w:val="003E30AB"/>
    <w:rsid w:val="004456F5"/>
    <w:rsid w:val="00494A15"/>
    <w:rsid w:val="004E5653"/>
    <w:rsid w:val="004F02D8"/>
    <w:rsid w:val="00503184"/>
    <w:rsid w:val="00553499"/>
    <w:rsid w:val="00593C76"/>
    <w:rsid w:val="00606563"/>
    <w:rsid w:val="00636931"/>
    <w:rsid w:val="006548DA"/>
    <w:rsid w:val="006C5D5D"/>
    <w:rsid w:val="00725198"/>
    <w:rsid w:val="0073564D"/>
    <w:rsid w:val="00755D35"/>
    <w:rsid w:val="007A01C3"/>
    <w:rsid w:val="007E1598"/>
    <w:rsid w:val="008A2DE6"/>
    <w:rsid w:val="008B7585"/>
    <w:rsid w:val="00921984"/>
    <w:rsid w:val="009313C1"/>
    <w:rsid w:val="009518A1"/>
    <w:rsid w:val="00961DCF"/>
    <w:rsid w:val="00963D52"/>
    <w:rsid w:val="0098434D"/>
    <w:rsid w:val="009953FF"/>
    <w:rsid w:val="009C7CE6"/>
    <w:rsid w:val="009F0824"/>
    <w:rsid w:val="009F36C2"/>
    <w:rsid w:val="00A404EE"/>
    <w:rsid w:val="00A5099E"/>
    <w:rsid w:val="00A97918"/>
    <w:rsid w:val="00AD73FB"/>
    <w:rsid w:val="00B028D1"/>
    <w:rsid w:val="00B24905"/>
    <w:rsid w:val="00B34B92"/>
    <w:rsid w:val="00B73B3F"/>
    <w:rsid w:val="00B75B7F"/>
    <w:rsid w:val="00C1295E"/>
    <w:rsid w:val="00C146D9"/>
    <w:rsid w:val="00C22F01"/>
    <w:rsid w:val="00C53190"/>
    <w:rsid w:val="00C739C3"/>
    <w:rsid w:val="00CD5BEB"/>
    <w:rsid w:val="00D17A24"/>
    <w:rsid w:val="00D27B1D"/>
    <w:rsid w:val="00DE6D8A"/>
    <w:rsid w:val="00E019DA"/>
    <w:rsid w:val="00E16586"/>
    <w:rsid w:val="00E355F4"/>
    <w:rsid w:val="00EB731E"/>
    <w:rsid w:val="00EF5A8B"/>
    <w:rsid w:val="00EF65BF"/>
    <w:rsid w:val="00EF756B"/>
    <w:rsid w:val="00F205CF"/>
    <w:rsid w:val="00F26C90"/>
    <w:rsid w:val="00F34433"/>
    <w:rsid w:val="00F64F73"/>
    <w:rsid w:val="00F75D05"/>
    <w:rsid w:val="00FF7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7604"/>
    <w:pPr>
      <w:spacing w:after="200" w:line="276" w:lineRule="auto"/>
    </w:pPr>
    <w:rPr>
      <w:rFonts w:cs="Calibri"/>
      <w:lang w:eastAsia="en-US"/>
    </w:rPr>
  </w:style>
  <w:style w:type="paragraph" w:styleId="Heading1">
    <w:name w:val="heading 1"/>
    <w:basedOn w:val="Normal"/>
    <w:next w:val="Normal"/>
    <w:link w:val="Heading1Char"/>
    <w:uiPriority w:val="99"/>
    <w:qFormat/>
    <w:rsid w:val="00636931"/>
    <w:pPr>
      <w:keepNext/>
      <w:widowControl w:val="0"/>
      <w:autoSpaceDE w:val="0"/>
      <w:autoSpaceDN w:val="0"/>
      <w:adjustRightInd w:val="0"/>
      <w:spacing w:before="240" w:after="60" w:line="240" w:lineRule="auto"/>
      <w:outlineLvl w:val="0"/>
    </w:pPr>
    <w:rPr>
      <w:rFonts w:ascii="Arial" w:hAnsi="Arial" w:cs="Times New Roman"/>
      <w:b/>
      <w:bCs/>
      <w:kern w:val="32"/>
      <w:sz w:val="32"/>
      <w:szCs w:val="32"/>
      <w:lang w:eastAsia="ru-RU"/>
    </w:rPr>
  </w:style>
  <w:style w:type="paragraph" w:styleId="Heading2">
    <w:name w:val="heading 2"/>
    <w:basedOn w:val="Normal"/>
    <w:next w:val="Normal"/>
    <w:link w:val="Heading2Char"/>
    <w:uiPriority w:val="99"/>
    <w:qFormat/>
    <w:rsid w:val="00636931"/>
    <w:pPr>
      <w:keepNext/>
      <w:spacing w:before="240" w:after="60" w:line="240" w:lineRule="auto"/>
      <w:outlineLvl w:val="1"/>
    </w:pPr>
    <w:rPr>
      <w:rFonts w:ascii="Arial" w:hAnsi="Arial" w:cs="Times New Roman"/>
      <w:b/>
      <w:bCs/>
      <w:i/>
      <w:iCs/>
      <w:sz w:val="28"/>
      <w:szCs w:val="28"/>
      <w:lang w:eastAsia="ru-RU"/>
    </w:rPr>
  </w:style>
  <w:style w:type="paragraph" w:styleId="Heading3">
    <w:name w:val="heading 3"/>
    <w:basedOn w:val="Normal"/>
    <w:next w:val="Normal"/>
    <w:link w:val="Heading3Char"/>
    <w:uiPriority w:val="99"/>
    <w:qFormat/>
    <w:rsid w:val="00636931"/>
    <w:pPr>
      <w:keepNext/>
      <w:widowControl w:val="0"/>
      <w:autoSpaceDE w:val="0"/>
      <w:autoSpaceDN w:val="0"/>
      <w:adjustRightInd w:val="0"/>
      <w:spacing w:before="240" w:after="60" w:line="240" w:lineRule="auto"/>
      <w:outlineLvl w:val="2"/>
    </w:pPr>
    <w:rPr>
      <w:rFonts w:ascii="Arial" w:hAnsi="Arial" w:cs="Times New Roman"/>
      <w:b/>
      <w:bCs/>
      <w:sz w:val="26"/>
      <w:szCs w:val="26"/>
      <w:lang w:eastAsia="ru-RU"/>
    </w:rPr>
  </w:style>
  <w:style w:type="paragraph" w:styleId="Heading5">
    <w:name w:val="heading 5"/>
    <w:basedOn w:val="Normal"/>
    <w:next w:val="Normal"/>
    <w:link w:val="Heading5Char"/>
    <w:uiPriority w:val="99"/>
    <w:qFormat/>
    <w:rsid w:val="00636931"/>
    <w:pPr>
      <w:spacing w:before="240" w:after="60" w:line="240" w:lineRule="auto"/>
      <w:outlineLvl w:val="4"/>
    </w:pPr>
    <w:rPr>
      <w:rFonts w:ascii="Times New Roman" w:hAnsi="Times New Roman" w:cs="Times New Roman"/>
      <w:b/>
      <w:bCs/>
      <w:i/>
      <w:iCs/>
      <w:sz w:val="26"/>
      <w:szCs w:val="26"/>
      <w:lang w:eastAsia="ru-RU"/>
    </w:rPr>
  </w:style>
  <w:style w:type="paragraph" w:styleId="Heading6">
    <w:name w:val="heading 6"/>
    <w:basedOn w:val="Normal"/>
    <w:next w:val="Normal"/>
    <w:link w:val="Heading6Char"/>
    <w:uiPriority w:val="99"/>
    <w:qFormat/>
    <w:rsid w:val="00636931"/>
    <w:pPr>
      <w:spacing w:before="240" w:after="60" w:line="240" w:lineRule="auto"/>
      <w:outlineLvl w:val="5"/>
    </w:pPr>
    <w:rPr>
      <w:rFonts w:ascii="Times New Roman" w:hAnsi="Times New Roman" w:cs="Times New Roman"/>
      <w:b/>
      <w:bCs/>
      <w:sz w:val="20"/>
      <w:szCs w:val="20"/>
      <w:lang w:eastAsia="ru-RU"/>
    </w:rPr>
  </w:style>
  <w:style w:type="paragraph" w:styleId="Heading7">
    <w:name w:val="heading 7"/>
    <w:basedOn w:val="Normal"/>
    <w:next w:val="Normal"/>
    <w:link w:val="Heading7Char"/>
    <w:uiPriority w:val="99"/>
    <w:qFormat/>
    <w:rsid w:val="00636931"/>
    <w:pPr>
      <w:keepNext/>
      <w:spacing w:before="120" w:after="0" w:line="240" w:lineRule="auto"/>
      <w:jc w:val="both"/>
      <w:outlineLvl w:val="6"/>
    </w:pPr>
    <w:rPr>
      <w:rFonts w:ascii="Times New Roman" w:hAnsi="Times New Roman" w:cs="Times New Roman"/>
      <w:cap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931"/>
    <w:rPr>
      <w:rFonts w:ascii="Arial" w:hAnsi="Arial"/>
      <w:b/>
      <w:kern w:val="32"/>
      <w:sz w:val="32"/>
      <w:lang w:eastAsia="ru-RU"/>
    </w:rPr>
  </w:style>
  <w:style w:type="character" w:customStyle="1" w:styleId="Heading2Char">
    <w:name w:val="Heading 2 Char"/>
    <w:basedOn w:val="DefaultParagraphFont"/>
    <w:link w:val="Heading2"/>
    <w:uiPriority w:val="99"/>
    <w:locked/>
    <w:rsid w:val="00636931"/>
    <w:rPr>
      <w:rFonts w:ascii="Arial" w:hAnsi="Arial"/>
      <w:b/>
      <w:i/>
      <w:sz w:val="28"/>
      <w:lang w:eastAsia="ru-RU"/>
    </w:rPr>
  </w:style>
  <w:style w:type="character" w:customStyle="1" w:styleId="Heading3Char">
    <w:name w:val="Heading 3 Char"/>
    <w:basedOn w:val="DefaultParagraphFont"/>
    <w:link w:val="Heading3"/>
    <w:uiPriority w:val="99"/>
    <w:locked/>
    <w:rsid w:val="00636931"/>
    <w:rPr>
      <w:rFonts w:ascii="Arial" w:hAnsi="Arial"/>
      <w:b/>
      <w:sz w:val="26"/>
      <w:lang w:eastAsia="ru-RU"/>
    </w:rPr>
  </w:style>
  <w:style w:type="character" w:customStyle="1" w:styleId="Heading5Char">
    <w:name w:val="Heading 5 Char"/>
    <w:basedOn w:val="DefaultParagraphFont"/>
    <w:link w:val="Heading5"/>
    <w:uiPriority w:val="99"/>
    <w:locked/>
    <w:rsid w:val="00636931"/>
    <w:rPr>
      <w:rFonts w:ascii="Times New Roman" w:hAnsi="Times New Roman"/>
      <w:b/>
      <w:i/>
      <w:sz w:val="26"/>
      <w:lang w:eastAsia="ru-RU"/>
    </w:rPr>
  </w:style>
  <w:style w:type="character" w:customStyle="1" w:styleId="Heading6Char">
    <w:name w:val="Heading 6 Char"/>
    <w:basedOn w:val="DefaultParagraphFont"/>
    <w:link w:val="Heading6"/>
    <w:uiPriority w:val="99"/>
    <w:locked/>
    <w:rsid w:val="00636931"/>
    <w:rPr>
      <w:rFonts w:ascii="Times New Roman" w:hAnsi="Times New Roman"/>
      <w:b/>
      <w:lang w:eastAsia="ru-RU"/>
    </w:rPr>
  </w:style>
  <w:style w:type="character" w:customStyle="1" w:styleId="Heading7Char">
    <w:name w:val="Heading 7 Char"/>
    <w:basedOn w:val="DefaultParagraphFont"/>
    <w:link w:val="Heading7"/>
    <w:uiPriority w:val="99"/>
    <w:locked/>
    <w:rsid w:val="00636931"/>
    <w:rPr>
      <w:rFonts w:ascii="Times New Roman" w:hAnsi="Times New Roman"/>
      <w:caps/>
      <w:sz w:val="20"/>
      <w:lang w:eastAsia="ru-RU"/>
    </w:rPr>
  </w:style>
  <w:style w:type="paragraph" w:customStyle="1" w:styleId="ConsPlusNormal">
    <w:name w:val="ConsPlusNormal"/>
    <w:link w:val="ConsPlusNormal0"/>
    <w:uiPriority w:val="99"/>
    <w:rsid w:val="00636931"/>
    <w:pPr>
      <w:widowControl w:val="0"/>
      <w:autoSpaceDE w:val="0"/>
      <w:autoSpaceDN w:val="0"/>
    </w:p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36931"/>
    <w:pPr>
      <w:widowControl w:val="0"/>
      <w:autoSpaceDE w:val="0"/>
      <w:autoSpaceDN w:val="0"/>
    </w:pPr>
    <w:rPr>
      <w:rFonts w:eastAsia="Times New Roman" w:cs="Calibri"/>
      <w:b/>
      <w:bCs/>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
    <w:name w:val="Знак"/>
    <w:basedOn w:val="Normal"/>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Normal"/>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sz w:val="26"/>
    </w:rPr>
  </w:style>
  <w:style w:type="paragraph" w:customStyle="1" w:styleId="Style2">
    <w:name w:val="Style2"/>
    <w:basedOn w:val="Normal"/>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rsid w:val="00636931"/>
    <w:pPr>
      <w:spacing w:after="0" w:line="240" w:lineRule="auto"/>
      <w:ind w:firstLine="705"/>
      <w:jc w:val="both"/>
    </w:pPr>
    <w:rPr>
      <w:rFonts w:ascii="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636931"/>
    <w:rPr>
      <w:rFonts w:ascii="Times New Roman" w:hAnsi="Times New Roman"/>
      <w:sz w:val="24"/>
      <w:lang w:eastAsia="ru-RU"/>
    </w:rPr>
  </w:style>
  <w:style w:type="paragraph" w:styleId="BodyText">
    <w:name w:val="Body Text"/>
    <w:basedOn w:val="Normal"/>
    <w:link w:val="BodyTextChar"/>
    <w:uiPriority w:val="99"/>
    <w:rsid w:val="00636931"/>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636931"/>
    <w:rPr>
      <w:rFonts w:ascii="Times New Roman" w:hAnsi="Times New Roman"/>
      <w:sz w:val="20"/>
      <w:lang w:eastAsia="ru-RU"/>
    </w:rPr>
  </w:style>
  <w:style w:type="paragraph" w:styleId="BodyText2">
    <w:name w:val="Body Text 2"/>
    <w:basedOn w:val="Normal"/>
    <w:link w:val="BodyText2Char"/>
    <w:uiPriority w:val="99"/>
    <w:rsid w:val="00636931"/>
    <w:pPr>
      <w:widowControl w:val="0"/>
      <w:autoSpaceDE w:val="0"/>
      <w:autoSpaceDN w:val="0"/>
      <w:adjustRightInd w:val="0"/>
      <w:spacing w:after="120" w:line="480" w:lineRule="auto"/>
    </w:pPr>
    <w:rPr>
      <w:rFonts w:ascii="Times New Roman" w:hAnsi="Times New Roman" w:cs="Times New Roman"/>
      <w:sz w:val="20"/>
      <w:szCs w:val="20"/>
      <w:lang w:eastAsia="ru-RU"/>
    </w:rPr>
  </w:style>
  <w:style w:type="character" w:customStyle="1" w:styleId="BodyText2Char">
    <w:name w:val="Body Text 2 Char"/>
    <w:basedOn w:val="DefaultParagraphFont"/>
    <w:link w:val="BodyText2"/>
    <w:uiPriority w:val="99"/>
    <w:locked/>
    <w:rsid w:val="00636931"/>
    <w:rPr>
      <w:rFonts w:ascii="Times New Roman" w:hAnsi="Times New Roman"/>
      <w:sz w:val="20"/>
      <w:lang w:eastAsia="ru-RU"/>
    </w:rPr>
  </w:style>
  <w:style w:type="paragraph" w:styleId="Header">
    <w:name w:val="header"/>
    <w:basedOn w:val="Normal"/>
    <w:link w:val="HeaderChar"/>
    <w:uiPriority w:val="99"/>
    <w:rsid w:val="00636931"/>
    <w:pPr>
      <w:tabs>
        <w:tab w:val="center" w:pos="4153"/>
        <w:tab w:val="right" w:pos="8306"/>
      </w:tabs>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636931"/>
    <w:rPr>
      <w:rFonts w:ascii="Times New Roman" w:hAnsi="Times New Roman"/>
      <w:sz w:val="20"/>
      <w:lang w:eastAsia="ru-RU"/>
    </w:rPr>
  </w:style>
  <w:style w:type="paragraph" w:styleId="BodyText3">
    <w:name w:val="Body Text 3"/>
    <w:basedOn w:val="Normal"/>
    <w:link w:val="BodyText3Char"/>
    <w:uiPriority w:val="99"/>
    <w:rsid w:val="00636931"/>
    <w:pPr>
      <w:widowControl w:val="0"/>
      <w:autoSpaceDE w:val="0"/>
      <w:autoSpaceDN w:val="0"/>
      <w:adjustRightInd w:val="0"/>
      <w:spacing w:after="120" w:line="240" w:lineRule="auto"/>
    </w:pPr>
    <w:rPr>
      <w:rFonts w:ascii="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636931"/>
    <w:rPr>
      <w:rFonts w:ascii="Times New Roman" w:hAnsi="Times New Roman"/>
      <w:sz w:val="16"/>
      <w:lang w:eastAsia="ru-RU"/>
    </w:rPr>
  </w:style>
  <w:style w:type="paragraph" w:styleId="ListParagraph">
    <w:name w:val="List Paragraph"/>
    <w:basedOn w:val="Normal"/>
    <w:uiPriority w:val="99"/>
    <w:qFormat/>
    <w:rsid w:val="00636931"/>
    <w:pPr>
      <w:ind w:left="720"/>
    </w:pPr>
    <w:rPr>
      <w:rFonts w:eastAsia="Times New Roman"/>
      <w:lang w:eastAsia="ru-RU"/>
    </w:rPr>
  </w:style>
  <w:style w:type="table" w:styleId="TableGrid">
    <w:name w:val="Table Grid"/>
    <w:basedOn w:val="TableNormal"/>
    <w:uiPriority w:val="99"/>
    <w:rsid w:val="006369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36931"/>
    <w:pPr>
      <w:spacing w:after="0" w:line="240" w:lineRule="auto"/>
      <w:jc w:val="center"/>
    </w:pPr>
    <w:rPr>
      <w:rFonts w:ascii="Times New Roman" w:hAnsi="Times New Roman" w:cs="Times New Roman"/>
      <w:b/>
      <w:bCs/>
      <w:sz w:val="32"/>
      <w:szCs w:val="32"/>
      <w:lang w:eastAsia="ru-RU"/>
    </w:rPr>
  </w:style>
  <w:style w:type="character" w:customStyle="1" w:styleId="TitleChar">
    <w:name w:val="Title Char"/>
    <w:basedOn w:val="DefaultParagraphFont"/>
    <w:link w:val="Title"/>
    <w:uiPriority w:val="99"/>
    <w:locked/>
    <w:rsid w:val="00636931"/>
    <w:rPr>
      <w:rFonts w:ascii="Times New Roman" w:hAnsi="Times New Roman"/>
      <w:b/>
      <w:sz w:val="32"/>
      <w:lang w:eastAsia="ru-RU"/>
    </w:rPr>
  </w:style>
  <w:style w:type="paragraph" w:styleId="BodyTextIndent">
    <w:name w:val="Body Text Indent"/>
    <w:basedOn w:val="Normal"/>
    <w:link w:val="BodyTextIndentChar"/>
    <w:uiPriority w:val="99"/>
    <w:rsid w:val="00636931"/>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636931"/>
    <w:rPr>
      <w:rFonts w:ascii="Times New Roman" w:hAnsi="Times New Roman"/>
      <w:sz w:val="20"/>
      <w:lang w:eastAsia="ru-RU"/>
    </w:rPr>
  </w:style>
  <w:style w:type="paragraph" w:styleId="Footer">
    <w:name w:val="footer"/>
    <w:basedOn w:val="Normal"/>
    <w:link w:val="FooterChar"/>
    <w:uiPriority w:val="99"/>
    <w:rsid w:val="00636931"/>
    <w:pPr>
      <w:tabs>
        <w:tab w:val="center" w:pos="4153"/>
        <w:tab w:val="right" w:pos="8306"/>
      </w:tabs>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636931"/>
    <w:rPr>
      <w:rFonts w:ascii="Times New Roman" w:hAnsi="Times New Roman"/>
      <w:sz w:val="20"/>
      <w:lang w:eastAsia="ru-RU"/>
    </w:rPr>
  </w:style>
  <w:style w:type="paragraph" w:styleId="BalloonText">
    <w:name w:val="Balloon Text"/>
    <w:basedOn w:val="Normal"/>
    <w:link w:val="BalloonTextChar"/>
    <w:uiPriority w:val="99"/>
    <w:semiHidden/>
    <w:rsid w:val="00636931"/>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636931"/>
    <w:rPr>
      <w:rFonts w:ascii="Tahoma" w:hAnsi="Tahoma"/>
      <w:sz w:val="16"/>
      <w:lang w:eastAsia="ru-RU"/>
    </w:rPr>
  </w:style>
  <w:style w:type="character" w:styleId="Strong">
    <w:name w:val="Strong"/>
    <w:basedOn w:val="DefaultParagraphFont"/>
    <w:uiPriority w:val="99"/>
    <w:qFormat/>
    <w:rsid w:val="00636931"/>
    <w:rPr>
      <w:rFonts w:cs="Times New Roman"/>
      <w:b/>
    </w:rPr>
  </w:style>
  <w:style w:type="paragraph" w:customStyle="1" w:styleId="3">
    <w:name w:val="Стиль3"/>
    <w:basedOn w:val="BodyTextIndent2"/>
    <w:uiPriority w:val="99"/>
    <w:rsid w:val="00636931"/>
    <w:pPr>
      <w:widowControl w:val="0"/>
      <w:tabs>
        <w:tab w:val="num" w:pos="3827"/>
      </w:tabs>
      <w:adjustRightInd w:val="0"/>
      <w:ind w:left="3600" w:firstLine="0"/>
      <w:textAlignment w:val="baseline"/>
    </w:pPr>
  </w:style>
  <w:style w:type="paragraph" w:styleId="HTMLPreformatted">
    <w:name w:val="HTML Preformatted"/>
    <w:basedOn w:val="Normal"/>
    <w:link w:val="HTMLPreformattedChar"/>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PreformattedChar">
    <w:name w:val="HTML Preformatted Char"/>
    <w:basedOn w:val="DefaultParagraphFont"/>
    <w:link w:val="HTMLPreformatted"/>
    <w:uiPriority w:val="99"/>
    <w:locked/>
    <w:rsid w:val="00636931"/>
    <w:rPr>
      <w:rFonts w:ascii="Courier New" w:hAnsi="Courier New"/>
      <w:sz w:val="20"/>
    </w:rPr>
  </w:style>
  <w:style w:type="paragraph" w:customStyle="1" w:styleId="1">
    <w:name w:val="Обычный1"/>
    <w:autoRedefine/>
    <w:uiPriority w:val="99"/>
    <w:rsid w:val="00636931"/>
    <w:pPr>
      <w:ind w:firstLine="709"/>
      <w:jc w:val="both"/>
    </w:pPr>
    <w:rPr>
      <w:rFonts w:cs="Calibri"/>
      <w:b/>
      <w:bCs/>
      <w:sz w:val="24"/>
      <w:szCs w:val="24"/>
    </w:rPr>
  </w:style>
  <w:style w:type="paragraph" w:customStyle="1" w:styleId="14">
    <w:name w:val="Обычный+14"/>
    <w:basedOn w:val="1"/>
    <w:uiPriority w:val="99"/>
    <w:rsid w:val="00636931"/>
  </w:style>
  <w:style w:type="character" w:styleId="Hyperlink">
    <w:name w:val="Hyperlink"/>
    <w:basedOn w:val="DefaultParagraphFont"/>
    <w:uiPriority w:val="99"/>
    <w:rsid w:val="00636931"/>
    <w:rPr>
      <w:rFonts w:cs="Times New Roman"/>
      <w:color w:val="0000FF"/>
      <w:u w:val="single"/>
    </w:rPr>
  </w:style>
  <w:style w:type="paragraph" w:customStyle="1" w:styleId="a0">
    <w:name w:val="Содержимое таблицы"/>
    <w:basedOn w:val="Normal"/>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rPr>
  </w:style>
  <w:style w:type="paragraph" w:styleId="BodyTextIndent3">
    <w:name w:val="Body Text Indent 3"/>
    <w:basedOn w:val="Normal"/>
    <w:link w:val="BodyTextIndent3Char"/>
    <w:uiPriority w:val="99"/>
    <w:rsid w:val="00636931"/>
    <w:pPr>
      <w:widowControl w:val="0"/>
      <w:autoSpaceDE w:val="0"/>
      <w:autoSpaceDN w:val="0"/>
      <w:adjustRightInd w:val="0"/>
      <w:spacing w:after="120" w:line="240" w:lineRule="auto"/>
      <w:ind w:left="283"/>
    </w:pPr>
    <w:rPr>
      <w:rFonts w:ascii="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636931"/>
    <w:rPr>
      <w:rFonts w:ascii="Times New Roman" w:hAnsi="Times New Roman"/>
      <w:sz w:val="16"/>
      <w:lang w:eastAsia="ru-RU"/>
    </w:rPr>
  </w:style>
  <w:style w:type="character" w:styleId="PageNumber">
    <w:name w:val="page number"/>
    <w:basedOn w:val="DefaultParagraphFont"/>
    <w:uiPriority w:val="99"/>
    <w:rsid w:val="00636931"/>
    <w:rPr>
      <w:rFonts w:cs="Times New Roman"/>
    </w:rPr>
  </w:style>
  <w:style w:type="paragraph" w:customStyle="1" w:styleId="2">
    <w:name w:val="Обычный2"/>
    <w:uiPriority w:val="99"/>
    <w:rsid w:val="00636931"/>
    <w:pPr>
      <w:widowControl w:val="0"/>
    </w:pPr>
    <w:rPr>
      <w:rFonts w:ascii="Times New Roman" w:eastAsia="Times New Roman" w:hAnsi="Times New Roman"/>
      <w:sz w:val="20"/>
      <w:szCs w:val="20"/>
    </w:rPr>
  </w:style>
  <w:style w:type="paragraph" w:styleId="NormalWeb">
    <w:name w:val="Normal (Web)"/>
    <w:basedOn w:val="Normal"/>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uiPriority w:val="99"/>
    <w:rsid w:val="00636931"/>
    <w:rPr>
      <w:rFonts w:eastAsia="Times New Roman" w:cs="Calibri"/>
    </w:rPr>
  </w:style>
  <w:style w:type="paragraph" w:customStyle="1" w:styleId="Style3">
    <w:name w:val="Style3"/>
    <w:basedOn w:val="Normal"/>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sz w:val="26"/>
    </w:rPr>
  </w:style>
  <w:style w:type="character" w:customStyle="1" w:styleId="FontStyle26">
    <w:name w:val="Font Style26"/>
    <w:uiPriority w:val="99"/>
    <w:rsid w:val="00636931"/>
    <w:rPr>
      <w:rFonts w:ascii="Times New Roman" w:hAnsi="Times New Roman"/>
      <w:sz w:val="26"/>
    </w:rPr>
  </w:style>
  <w:style w:type="paragraph" w:customStyle="1" w:styleId="Style7">
    <w:name w:val="Style7"/>
    <w:basedOn w:val="Normal"/>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i/>
      <w:sz w:val="26"/>
    </w:rPr>
  </w:style>
  <w:style w:type="paragraph" w:customStyle="1" w:styleId="Style13">
    <w:name w:val="Style13"/>
    <w:basedOn w:val="Normal"/>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sz w:val="26"/>
    </w:rPr>
  </w:style>
  <w:style w:type="paragraph" w:customStyle="1" w:styleId="Style17">
    <w:name w:val="Style17"/>
    <w:basedOn w:val="Normal"/>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Normal"/>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Normal"/>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Normal"/>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Normal"/>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BlockText">
    <w:name w:val="Block Text"/>
    <w:basedOn w:val="Normal"/>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1">
    <w:name w:val="заголовок 1"/>
    <w:basedOn w:val="Normal"/>
    <w:next w:val="Normal"/>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Normal"/>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Normal"/>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
    <w:name w:val="Основной текст 21"/>
    <w:basedOn w:val="Normal"/>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FootnoteText">
    <w:name w:val="footnote text"/>
    <w:basedOn w:val="Normal"/>
    <w:link w:val="FootnoteTextChar"/>
    <w:uiPriority w:val="99"/>
    <w:semiHidden/>
    <w:rsid w:val="00636931"/>
    <w:pPr>
      <w:spacing w:after="0" w:line="240" w:lineRule="auto"/>
    </w:pPr>
    <w:rPr>
      <w:rFonts w:ascii="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636931"/>
    <w:rPr>
      <w:rFonts w:ascii="Times New Roman" w:hAnsi="Times New Roman"/>
      <w:sz w:val="20"/>
      <w:lang w:eastAsia="ru-RU"/>
    </w:rPr>
  </w:style>
  <w:style w:type="character" w:styleId="FootnoteReference">
    <w:name w:val="footnote reference"/>
    <w:basedOn w:val="DefaultParagraphFont"/>
    <w:uiPriority w:val="99"/>
    <w:semiHidden/>
    <w:rsid w:val="00636931"/>
    <w:rPr>
      <w:rFonts w:cs="Times New Roman"/>
      <w:vertAlign w:val="superscript"/>
    </w:rPr>
  </w:style>
  <w:style w:type="paragraph" w:customStyle="1" w:styleId="12">
    <w:name w:val="Знак1"/>
    <w:basedOn w:val="Normal"/>
    <w:uiPriority w:val="99"/>
    <w:rsid w:val="00636931"/>
    <w:pPr>
      <w:spacing w:after="160" w:line="240" w:lineRule="exact"/>
    </w:pPr>
    <w:rPr>
      <w:rFonts w:ascii="Verdana" w:eastAsia="Times New Roman" w:hAnsi="Verdana" w:cs="Verdana"/>
      <w:sz w:val="20"/>
      <w:szCs w:val="20"/>
      <w:lang w:val="en-US"/>
    </w:rPr>
  </w:style>
  <w:style w:type="paragraph" w:styleId="Caption">
    <w:name w:val="caption"/>
    <w:basedOn w:val="Normal"/>
    <w:next w:val="Normal"/>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1">
    <w:name w:val="Таблицы (моноширинный)"/>
    <w:basedOn w:val="Normal"/>
    <w:next w:val="Normal"/>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sz w:val="20"/>
      <w:szCs w:val="20"/>
    </w:rPr>
  </w:style>
  <w:style w:type="paragraph" w:customStyle="1" w:styleId="a2">
    <w:name w:val="список с точками"/>
    <w:basedOn w:val="Normal"/>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rPr>
  </w:style>
  <w:style w:type="paragraph" w:styleId="NoSpacing">
    <w:name w:val="No Spacing"/>
    <w:uiPriority w:val="99"/>
    <w:qFormat/>
    <w:rsid w:val="00636931"/>
    <w:pPr>
      <w:ind w:firstLine="227"/>
      <w:jc w:val="both"/>
    </w:pPr>
    <w:rPr>
      <w:rFonts w:cs="Calibri"/>
      <w:lang w:eastAsia="en-US"/>
    </w:rPr>
  </w:style>
  <w:style w:type="paragraph" w:customStyle="1" w:styleId="a3">
    <w:name w:val="Прижатый влево"/>
    <w:basedOn w:val="Normal"/>
    <w:next w:val="Normal"/>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4">
    <w:name w:val="Ориентир"/>
    <w:basedOn w:val="BodyText"/>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636931"/>
    <w:rPr>
      <w:sz w:val="22"/>
      <w:lang w:eastAsia="ru-RU"/>
    </w:rPr>
  </w:style>
  <w:style w:type="paragraph" w:styleId="List">
    <w:name w:val="List"/>
    <w:basedOn w:val="Normal"/>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5">
    <w:name w:val="Базовый"/>
    <w:uiPriority w:val="99"/>
    <w:rsid w:val="00636931"/>
    <w:pPr>
      <w:tabs>
        <w:tab w:val="left" w:pos="709"/>
      </w:tabs>
      <w:suppressAutoHyphens/>
      <w:spacing w:after="200" w:line="276" w:lineRule="atLeast"/>
    </w:pPr>
    <w:rPr>
      <w:rFonts w:eastAsia="Times New Roman" w:cs="Calibri"/>
      <w:color w:val="00000A"/>
    </w:rPr>
  </w:style>
  <w:style w:type="paragraph" w:customStyle="1" w:styleId="13">
    <w:name w:val="Абзац списка1"/>
    <w:uiPriority w:val="99"/>
    <w:rsid w:val="008A2DE6"/>
    <w:pPr>
      <w:widowControl w:val="0"/>
      <w:suppressAutoHyphens/>
      <w:spacing w:line="100" w:lineRule="atLeast"/>
      <w:ind w:left="720"/>
    </w:pPr>
    <w:rPr>
      <w:rFonts w:eastAsia="Times New Roman"/>
      <w:kern w:val="2"/>
      <w:sz w:val="24"/>
      <w:szCs w:val="24"/>
      <w:lang w:eastAsia="ar-SA"/>
    </w:rPr>
  </w:style>
  <w:style w:type="paragraph" w:customStyle="1" w:styleId="NoSpacing1">
    <w:name w:val="No Spacing1"/>
    <w:uiPriority w:val="99"/>
    <w:rsid w:val="00F34433"/>
    <w:pPr>
      <w:suppressAutoHyphens/>
      <w:spacing w:line="100" w:lineRule="atLeast"/>
    </w:pPr>
    <w:rPr>
      <w:rFonts w:cs="Calibri"/>
      <w:kern w:val="2"/>
      <w:lang w:eastAsia="ar-SA"/>
    </w:rPr>
  </w:style>
</w:styles>
</file>

<file path=word/webSettings.xml><?xml version="1.0" encoding="utf-8"?>
<w:webSettings xmlns:r="http://schemas.openxmlformats.org/officeDocument/2006/relationships" xmlns:w="http://schemas.openxmlformats.org/wordprocessingml/2006/main">
  <w:divs>
    <w:div w:id="1463186814">
      <w:marLeft w:val="0"/>
      <w:marRight w:val="0"/>
      <w:marTop w:val="0"/>
      <w:marBottom w:val="0"/>
      <w:divBdr>
        <w:top w:val="none" w:sz="0" w:space="0" w:color="auto"/>
        <w:left w:val="none" w:sz="0" w:space="0" w:color="auto"/>
        <w:bottom w:val="none" w:sz="0" w:space="0" w:color="auto"/>
        <w:right w:val="none" w:sz="0" w:space="0" w:color="auto"/>
      </w:divBdr>
    </w:div>
    <w:div w:id="1463186815">
      <w:marLeft w:val="0"/>
      <w:marRight w:val="0"/>
      <w:marTop w:val="0"/>
      <w:marBottom w:val="0"/>
      <w:divBdr>
        <w:top w:val="none" w:sz="0" w:space="0" w:color="auto"/>
        <w:left w:val="none" w:sz="0" w:space="0" w:color="auto"/>
        <w:bottom w:val="none" w:sz="0" w:space="0" w:color="auto"/>
        <w:right w:val="none" w:sz="0" w:space="0" w:color="auto"/>
      </w:divBdr>
    </w:div>
    <w:div w:id="1463186816">
      <w:marLeft w:val="0"/>
      <w:marRight w:val="0"/>
      <w:marTop w:val="0"/>
      <w:marBottom w:val="0"/>
      <w:divBdr>
        <w:top w:val="none" w:sz="0" w:space="0" w:color="auto"/>
        <w:left w:val="none" w:sz="0" w:space="0" w:color="auto"/>
        <w:bottom w:val="none" w:sz="0" w:space="0" w:color="auto"/>
        <w:right w:val="none" w:sz="0" w:space="0" w:color="auto"/>
      </w:divBdr>
    </w:div>
    <w:div w:id="1463186817">
      <w:marLeft w:val="0"/>
      <w:marRight w:val="0"/>
      <w:marTop w:val="0"/>
      <w:marBottom w:val="0"/>
      <w:divBdr>
        <w:top w:val="none" w:sz="0" w:space="0" w:color="auto"/>
        <w:left w:val="none" w:sz="0" w:space="0" w:color="auto"/>
        <w:bottom w:val="none" w:sz="0" w:space="0" w:color="auto"/>
        <w:right w:val="none" w:sz="0" w:space="0" w:color="auto"/>
      </w:divBdr>
    </w:div>
    <w:div w:id="1463186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19A0597502D7B234D6E4AD4AD1E1FD00BCA3ABF028195DFD6B40FAE6457AA3CFC8C7256Bj9a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pgu.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TotalTime>
  <Pages>36</Pages>
  <Words>13422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Буч</cp:lastModifiedBy>
  <cp:revision>31</cp:revision>
  <cp:lastPrinted>2016-06-30T13:16:00Z</cp:lastPrinted>
  <dcterms:created xsi:type="dcterms:W3CDTF">2015-11-30T06:12:00Z</dcterms:created>
  <dcterms:modified xsi:type="dcterms:W3CDTF">2016-06-30T13:22:00Z</dcterms:modified>
</cp:coreProperties>
</file>